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43" w:rsidRPr="00D70243" w:rsidRDefault="00D70243" w:rsidP="00D70243">
      <w:pPr>
        <w:spacing w:after="0" w:line="100" w:lineRule="atLeast"/>
        <w:ind w:firstLine="709"/>
        <w:jc w:val="center"/>
        <w:rPr>
          <w:rFonts w:ascii="Times New Roman" w:eastAsia="Times New Roman" w:hAnsi="Times New Roman" w:cs="Times New Roman"/>
          <w:sz w:val="26"/>
          <w:szCs w:val="26"/>
        </w:rPr>
      </w:pPr>
      <w:r w:rsidRPr="00A02532">
        <w:rPr>
          <w:rFonts w:ascii="Times New Roman" w:eastAsia="Times New Roman" w:hAnsi="Times New Roman" w:cs="Times New Roman"/>
          <w:sz w:val="26"/>
          <w:szCs w:val="26"/>
        </w:rPr>
        <w:t xml:space="preserve">  </w:t>
      </w:r>
      <w:r w:rsidRPr="00D70243">
        <w:rPr>
          <w:rFonts w:ascii="Times New Roman" w:eastAsia="Times New Roman" w:hAnsi="Times New Roman" w:cs="Times New Roman"/>
          <w:sz w:val="26"/>
          <w:szCs w:val="26"/>
        </w:rPr>
        <w:t xml:space="preserve">                                                              </w:t>
      </w:r>
      <w:proofErr w:type="gramStart"/>
      <w:r w:rsidRPr="00D70243">
        <w:rPr>
          <w:rFonts w:ascii="Times New Roman" w:eastAsia="Times New Roman" w:hAnsi="Times New Roman" w:cs="Times New Roman"/>
          <w:sz w:val="26"/>
          <w:szCs w:val="26"/>
        </w:rPr>
        <w:t>Принят</w:t>
      </w:r>
      <w:proofErr w:type="gramEnd"/>
      <w:r w:rsidRPr="00D70243">
        <w:rPr>
          <w:rFonts w:ascii="Times New Roman" w:eastAsia="Times New Roman" w:hAnsi="Times New Roman" w:cs="Times New Roman"/>
          <w:sz w:val="26"/>
          <w:szCs w:val="26"/>
        </w:rPr>
        <w:t xml:space="preserve"> 3 сессией первого созыва</w:t>
      </w:r>
    </w:p>
    <w:p w:rsidR="00D70243" w:rsidRPr="00D70243" w:rsidRDefault="00D70243" w:rsidP="00D70243">
      <w:pPr>
        <w:spacing w:after="0" w:line="100" w:lineRule="atLeast"/>
        <w:ind w:firstLine="709"/>
        <w:jc w:val="center"/>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муниципального образования  </w:t>
      </w:r>
      <w:proofErr w:type="spellStart"/>
      <w:r w:rsidRPr="00D70243">
        <w:rPr>
          <w:rFonts w:ascii="Times New Roman" w:eastAsia="Times New Roman" w:hAnsi="Times New Roman" w:cs="Times New Roman"/>
          <w:sz w:val="26"/>
          <w:szCs w:val="26"/>
        </w:rPr>
        <w:t>Ниж</w:t>
      </w:r>
      <w:proofErr w:type="spellEnd"/>
      <w:r w:rsidRPr="00D70243">
        <w:rPr>
          <w:rFonts w:ascii="Times New Roman" w:eastAsia="Times New Roman" w:hAnsi="Times New Roman" w:cs="Times New Roman"/>
          <w:sz w:val="26"/>
          <w:szCs w:val="26"/>
        </w:rPr>
        <w:t>-</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w:t>
      </w:r>
      <w:proofErr w:type="spellStart"/>
      <w:r w:rsidRPr="00D70243">
        <w:rPr>
          <w:rFonts w:ascii="Times New Roman" w:eastAsia="Times New Roman" w:hAnsi="Times New Roman" w:cs="Times New Roman"/>
          <w:sz w:val="26"/>
          <w:szCs w:val="26"/>
        </w:rPr>
        <w:t>несирский</w:t>
      </w:r>
      <w:proofErr w:type="spellEnd"/>
      <w:r w:rsidRPr="00D70243">
        <w:rPr>
          <w:rFonts w:ascii="Times New Roman" w:eastAsia="Times New Roman" w:hAnsi="Times New Roman" w:cs="Times New Roman"/>
          <w:sz w:val="26"/>
          <w:szCs w:val="26"/>
        </w:rPr>
        <w:t xml:space="preserve"> сельсовет</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решение №14 от 05.01.2006 №14</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w:t>
      </w:r>
      <w:proofErr w:type="gramStart"/>
      <w:r w:rsidRPr="00D70243">
        <w:rPr>
          <w:rFonts w:ascii="Times New Roman" w:eastAsia="Times New Roman" w:hAnsi="Times New Roman" w:cs="Times New Roman"/>
          <w:sz w:val="26"/>
          <w:szCs w:val="26"/>
        </w:rPr>
        <w:t xml:space="preserve">( с изменениями и дополнениями </w:t>
      </w:r>
      <w:proofErr w:type="gramEnd"/>
    </w:p>
    <w:p w:rsidR="00D70243" w:rsidRPr="00D70243" w:rsidRDefault="00D70243" w:rsidP="00D70243">
      <w:pPr>
        <w:spacing w:after="0" w:line="100" w:lineRule="atLeast"/>
        <w:ind w:firstLine="709"/>
        <w:jc w:val="center"/>
        <w:rPr>
          <w:rFonts w:ascii="Times New Roman" w:hAnsi="Times New Roman" w:cs="Times New Roman"/>
          <w:sz w:val="26"/>
          <w:szCs w:val="26"/>
        </w:rPr>
      </w:pPr>
      <w:r w:rsidRPr="00D70243">
        <w:rPr>
          <w:rFonts w:ascii="Times New Roman" w:eastAsia="Times New Roman" w:hAnsi="Times New Roman" w:cs="Times New Roman"/>
          <w:sz w:val="26"/>
          <w:szCs w:val="26"/>
        </w:rPr>
        <w:t xml:space="preserve">                                                                     от </w:t>
      </w:r>
      <w:hyperlink r:id="rId5" w:history="1">
        <w:r w:rsidRPr="00D70243">
          <w:rPr>
            <w:rStyle w:val="a3"/>
            <w:rFonts w:ascii="Times New Roman" w:hAnsi="Times New Roman" w:cs="Times New Roman"/>
            <w:sz w:val="26"/>
            <w:szCs w:val="26"/>
          </w:rPr>
          <w:t>12.12.2007 №66,</w:t>
        </w:r>
      </w:hyperlink>
      <w:hyperlink r:id="rId6" w:history="1">
        <w:r w:rsidRPr="00D70243">
          <w:rPr>
            <w:rStyle w:val="a3"/>
            <w:rFonts w:ascii="Times New Roman" w:hAnsi="Times New Roman" w:cs="Times New Roman"/>
            <w:sz w:val="26"/>
            <w:szCs w:val="26"/>
          </w:rPr>
          <w:t>11.06.2009 №42,</w:t>
        </w:r>
      </w:hyperlink>
    </w:p>
    <w:p w:rsidR="00D70243" w:rsidRPr="00D70243" w:rsidRDefault="00E47011" w:rsidP="00D70243">
      <w:pPr>
        <w:spacing w:after="0" w:line="100" w:lineRule="atLeast"/>
        <w:ind w:firstLine="4962"/>
        <w:jc w:val="both"/>
        <w:rPr>
          <w:rStyle w:val="a3"/>
          <w:rFonts w:ascii="Times New Roman" w:hAnsi="Times New Roman" w:cs="Times New Roman"/>
          <w:sz w:val="26"/>
          <w:szCs w:val="26"/>
        </w:rPr>
      </w:pPr>
      <w:hyperlink r:id="rId7" w:history="1">
        <w:r w:rsidR="00D70243" w:rsidRPr="00D70243">
          <w:rPr>
            <w:rStyle w:val="a3"/>
            <w:rFonts w:ascii="Times New Roman" w:hAnsi="Times New Roman" w:cs="Times New Roman"/>
            <w:sz w:val="26"/>
            <w:szCs w:val="26"/>
          </w:rPr>
          <w:t xml:space="preserve">      30.10.2009 №51,</w:t>
        </w:r>
      </w:hyperlink>
      <w:r w:rsidR="00D70243" w:rsidRPr="00D70243">
        <w:rPr>
          <w:rStyle w:val="a3"/>
          <w:rFonts w:ascii="Times New Roman" w:hAnsi="Times New Roman" w:cs="Times New Roman"/>
          <w:sz w:val="26"/>
          <w:szCs w:val="26"/>
        </w:rPr>
        <w:t>19.07.2010 №89</w:t>
      </w:r>
    </w:p>
    <w:p w:rsidR="00D70243" w:rsidRPr="00D70243" w:rsidRDefault="00D70243" w:rsidP="00D70243">
      <w:pPr>
        <w:spacing w:after="0" w:line="100" w:lineRule="atLeast"/>
        <w:jc w:val="both"/>
        <w:rPr>
          <w:rFonts w:ascii="Times New Roman" w:hAnsi="Times New Roman" w:cs="Times New Roman"/>
          <w:sz w:val="26"/>
          <w:szCs w:val="26"/>
        </w:rPr>
      </w:pPr>
      <w:r w:rsidRPr="00D70243">
        <w:rPr>
          <w:rFonts w:ascii="Times New Roman" w:hAnsi="Times New Roman" w:cs="Times New Roman"/>
          <w:sz w:val="26"/>
          <w:szCs w:val="26"/>
        </w:rPr>
        <w:t xml:space="preserve">                                                                                  17.12.2010 №15,24.03.2011 №19,</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29.06.2012 №52 ,26.11.2012г, </w:t>
      </w:r>
    </w:p>
    <w:p w:rsidR="00D70243" w:rsidRPr="00D70243" w:rsidRDefault="00D70243" w:rsidP="00D70243">
      <w:pPr>
        <w:pStyle w:val="1"/>
        <w:ind w:left="5245" w:hanging="5245"/>
        <w:jc w:val="center"/>
        <w:rPr>
          <w:rFonts w:ascii="Times New Roman" w:hAnsi="Times New Roman"/>
          <w:sz w:val="26"/>
          <w:szCs w:val="26"/>
        </w:rPr>
      </w:pPr>
      <w:r w:rsidRPr="00D70243">
        <w:rPr>
          <w:rFonts w:ascii="Times New Roman" w:hAnsi="Times New Roman"/>
          <w:sz w:val="26"/>
          <w:szCs w:val="26"/>
        </w:rPr>
        <w:t xml:space="preserve">                                                                   05.07.2013г№91,19.12.2013                                                                                                                                                                                                                                                                                                                                                   №105, 20.03.2014  №113; </w:t>
      </w:r>
    </w:p>
    <w:p w:rsidR="00D70243" w:rsidRPr="00D70243" w:rsidRDefault="00D70243" w:rsidP="00D70243">
      <w:pPr>
        <w:pStyle w:val="1"/>
        <w:ind w:left="5245" w:hanging="5245"/>
        <w:jc w:val="center"/>
        <w:rPr>
          <w:rFonts w:ascii="Times New Roman" w:hAnsi="Times New Roman"/>
          <w:sz w:val="26"/>
          <w:szCs w:val="26"/>
        </w:rPr>
      </w:pPr>
      <w:r w:rsidRPr="00D70243">
        <w:rPr>
          <w:rFonts w:ascii="Times New Roman" w:hAnsi="Times New Roman"/>
          <w:sz w:val="26"/>
          <w:szCs w:val="26"/>
        </w:rPr>
        <w:t xml:space="preserve">                                                                                 </w:t>
      </w:r>
      <w:proofErr w:type="gramStart"/>
      <w:r w:rsidRPr="00D70243">
        <w:rPr>
          <w:rFonts w:ascii="Times New Roman" w:hAnsi="Times New Roman"/>
          <w:sz w:val="26"/>
          <w:szCs w:val="26"/>
        </w:rPr>
        <w:t>15.01.2015 №143;18.05.2015 №155</w:t>
      </w:r>
      <w:r w:rsidR="00F813A6">
        <w:rPr>
          <w:rFonts w:ascii="Times New Roman" w:hAnsi="Times New Roman"/>
          <w:sz w:val="26"/>
          <w:szCs w:val="26"/>
        </w:rPr>
        <w:t>; 27.11.2015 №10</w:t>
      </w:r>
      <w:r w:rsidRPr="00D70243">
        <w:rPr>
          <w:rFonts w:ascii="Times New Roman" w:hAnsi="Times New Roman"/>
          <w:sz w:val="26"/>
          <w:szCs w:val="26"/>
        </w:rPr>
        <w:t>)</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w:t>
      </w:r>
    </w:p>
    <w:p w:rsidR="00D70243" w:rsidRPr="00D70243" w:rsidRDefault="00D70243" w:rsidP="00F813A6">
      <w:pPr>
        <w:spacing w:after="0" w:line="100" w:lineRule="atLeast"/>
        <w:ind w:firstLine="709"/>
        <w:jc w:val="center"/>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УСТАВ</w:t>
      </w:r>
    </w:p>
    <w:p w:rsidR="00D70243" w:rsidRPr="00D70243" w:rsidRDefault="00D70243" w:rsidP="00F813A6">
      <w:pPr>
        <w:spacing w:after="0" w:line="100" w:lineRule="atLeast"/>
        <w:ind w:firstLine="709"/>
        <w:jc w:val="center"/>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МУНИЦИПАЛЬНОГО ОБРАЗОВАНИЯ</w:t>
      </w:r>
    </w:p>
    <w:p w:rsidR="00D70243" w:rsidRPr="00D70243" w:rsidRDefault="00D70243" w:rsidP="00F813A6">
      <w:pPr>
        <w:spacing w:after="0" w:line="100" w:lineRule="atLeast"/>
        <w:ind w:firstLine="709"/>
        <w:jc w:val="center"/>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НИЖНЕСИРСКИЙ СЕЛЬСОВЕТ</w:t>
      </w:r>
    </w:p>
    <w:p w:rsidR="00D70243" w:rsidRPr="00D70243" w:rsidRDefault="00D70243" w:rsidP="00F813A6">
      <w:pPr>
        <w:spacing w:after="0" w:line="100" w:lineRule="atLeast"/>
        <w:ind w:firstLine="709"/>
        <w:jc w:val="center"/>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ТАШТЫПСКОГО РАЙОНА</w:t>
      </w:r>
    </w:p>
    <w:p w:rsidR="00D70243" w:rsidRPr="00D70243" w:rsidRDefault="00D70243" w:rsidP="00F813A6">
      <w:pPr>
        <w:spacing w:after="0" w:line="100" w:lineRule="atLeast"/>
        <w:ind w:firstLine="709"/>
        <w:jc w:val="center"/>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РЕСПУБЛИКИ ХАКАСИЯ</w:t>
      </w:r>
    </w:p>
    <w:p w:rsidR="00D70243" w:rsidRPr="00D70243" w:rsidRDefault="00D70243" w:rsidP="00F813A6">
      <w:pPr>
        <w:spacing w:after="0" w:line="100" w:lineRule="atLeast"/>
        <w:ind w:firstLine="709"/>
        <w:jc w:val="center"/>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F813A6">
      <w:pPr>
        <w:spacing w:after="0" w:line="100" w:lineRule="atLeast"/>
        <w:ind w:firstLine="709"/>
        <w:jc w:val="center"/>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2006</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lastRenderedPageBreak/>
        <w:t>Настоящий Устав муниципального образования Нижнесирский сельсовет (в дальнейшем Устав МО Нижнесирский сельсовет) разработан в соответствии с Конституцией Российской Федерации, федеральными законами, Конституцией Республики Хакасия, а также принятыми в соответствии с ними нормативно-правовыми актами, регулирующими вопросы осуществления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Устав муниципального образования Нижнесирский сельсовет – основополагающий нормативный правовой акт, определяющий основные положения организации местного самоуправления в муниципальном образовании Нижнесирский сельсовет, порядок формирования органов местного самоуправления, правовую, экономическую и финансовую основы самоуправления, а так же формы, порядок и гарантии непосредственного участия членов местного сообщества в решении вопросов местного значения.</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 xml:space="preserve">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Устав муниципального образования принимается Советом депутатов муниципального образования и подлежит обязательной государственной регистрации в порядке, установленном действующим законодательством.</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 xml:space="preserve">                    ГЛАВА 1. ОБЩИЕ ПОЛОЖЕНИЯ</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 xml:space="preserve">Статья 1. Устав муниципального образования </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 Наименование и статус муниципального образования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1.Наименование муниципального образовани</w:t>
      </w:r>
      <w:proofErr w:type="gramStart"/>
      <w:r w:rsidRPr="00D70243">
        <w:rPr>
          <w:rFonts w:ascii="Times New Roman" w:eastAsia="Times New Roman" w:hAnsi="Times New Roman" w:cs="Times New Roman"/>
          <w:sz w:val="26"/>
          <w:szCs w:val="26"/>
        </w:rPr>
        <w:t>я-</w:t>
      </w:r>
      <w:proofErr w:type="gramEnd"/>
      <w:r w:rsidRPr="00D70243">
        <w:rPr>
          <w:rFonts w:ascii="Times New Roman" w:eastAsia="Times New Roman" w:hAnsi="Times New Roman" w:cs="Times New Roman"/>
          <w:sz w:val="26"/>
          <w:szCs w:val="26"/>
        </w:rPr>
        <w:t xml:space="preserve"> Нижнесирский сельсовет Таштыпского района Республики Хакасия.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2.Муниципальное образование Нижнесирский сельсовет Таштыпского района Республики Хакасия (дале</w:t>
      </w:r>
      <w:proofErr w:type="gramStart"/>
      <w:r w:rsidRPr="00D70243">
        <w:rPr>
          <w:rFonts w:ascii="Times New Roman" w:eastAsia="Times New Roman" w:hAnsi="Times New Roman" w:cs="Times New Roman"/>
          <w:sz w:val="26"/>
          <w:szCs w:val="26"/>
        </w:rPr>
        <w:t>е-</w:t>
      </w:r>
      <w:proofErr w:type="gramEnd"/>
      <w:r w:rsidRPr="00D70243">
        <w:rPr>
          <w:rFonts w:ascii="Times New Roman" w:eastAsia="Times New Roman" w:hAnsi="Times New Roman" w:cs="Times New Roman"/>
          <w:sz w:val="26"/>
          <w:szCs w:val="26"/>
        </w:rPr>
        <w:t xml:space="preserve"> поселение) наделено статусом сельского поселения Законом Республики Хакасия от 15.10.2004 №73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 ( с последующими изменениями) ( далее- Закон Республики Хакасия №73) и является </w:t>
      </w:r>
      <w:r w:rsidRPr="00D70243">
        <w:rPr>
          <w:rFonts w:ascii="Times New Roman" w:eastAsia="Times New Roman" w:hAnsi="Times New Roman" w:cs="Times New Roman"/>
          <w:sz w:val="26"/>
          <w:szCs w:val="26"/>
        </w:rPr>
        <w:lastRenderedPageBreak/>
        <w:t xml:space="preserve">в соответствии с Федеральным законом от 06.10.2003 №131-ФЗ « Об общих принципах организации местного самоуправления в Российской Федерации» </w:t>
      </w:r>
      <w:proofErr w:type="gramStart"/>
      <w:r w:rsidRPr="00D70243">
        <w:rPr>
          <w:rFonts w:ascii="Times New Roman" w:eastAsia="Times New Roman" w:hAnsi="Times New Roman" w:cs="Times New Roman"/>
          <w:sz w:val="26"/>
          <w:szCs w:val="26"/>
        </w:rPr>
        <w:t xml:space="preserve">( </w:t>
      </w:r>
      <w:proofErr w:type="gramEnd"/>
      <w:r w:rsidRPr="00D70243">
        <w:rPr>
          <w:rFonts w:ascii="Times New Roman" w:eastAsia="Times New Roman" w:hAnsi="Times New Roman" w:cs="Times New Roman"/>
          <w:sz w:val="26"/>
          <w:szCs w:val="26"/>
        </w:rPr>
        <w:t>с последующими изменениями) самостоятельным муниципальным образованием.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 Административный центр- с. </w:t>
      </w:r>
      <w:proofErr w:type="gramStart"/>
      <w:r w:rsidRPr="00D70243">
        <w:rPr>
          <w:rFonts w:ascii="Times New Roman" w:eastAsia="Times New Roman" w:hAnsi="Times New Roman" w:cs="Times New Roman"/>
          <w:sz w:val="26"/>
          <w:szCs w:val="26"/>
        </w:rPr>
        <w:t>Нижние</w:t>
      </w:r>
      <w:proofErr w:type="gramEnd"/>
      <w:r w:rsidRPr="00D70243">
        <w:rPr>
          <w:rFonts w:ascii="Times New Roman" w:eastAsia="Times New Roman" w:hAnsi="Times New Roman" w:cs="Times New Roman"/>
          <w:sz w:val="26"/>
          <w:szCs w:val="26"/>
        </w:rPr>
        <w:t xml:space="preserve"> Сиры.</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Cs/>
          <w:sz w:val="26"/>
          <w:szCs w:val="26"/>
        </w:rPr>
      </w:pPr>
      <w:r w:rsidRPr="00D70243">
        <w:rPr>
          <w:rFonts w:ascii="Times New Roman" w:eastAsia="Times New Roman" w:hAnsi="Times New Roman" w:cs="Times New Roman"/>
          <w:bCs/>
          <w:sz w:val="26"/>
          <w:szCs w:val="26"/>
        </w:rPr>
        <w:t>Статья 3. Территория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1.Местное самоуправление осуществляется на всей территории поселения в пределах границ, установленных законом Республики Хакасия от 05.10.2004г №73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Описание границ муниципального образования Нижнесирский сельсовет</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1.Северная граница муниципального образования проходит по административной границе с </w:t>
      </w:r>
      <w:proofErr w:type="spellStart"/>
      <w:r w:rsidRPr="00D70243">
        <w:rPr>
          <w:rFonts w:ascii="Times New Roman" w:eastAsia="Times New Roman" w:hAnsi="Times New Roman" w:cs="Times New Roman"/>
          <w:sz w:val="26"/>
          <w:szCs w:val="26"/>
        </w:rPr>
        <w:t>Аскизским</w:t>
      </w:r>
      <w:proofErr w:type="spellEnd"/>
      <w:r w:rsidRPr="00D70243">
        <w:rPr>
          <w:rFonts w:ascii="Times New Roman" w:eastAsia="Times New Roman" w:hAnsi="Times New Roman" w:cs="Times New Roman"/>
          <w:sz w:val="26"/>
          <w:szCs w:val="26"/>
        </w:rPr>
        <w:t xml:space="preserve"> районом на восток, далее идет на юг, юго-восток до горы Толстая (сопка), затем на юг до горы Монах, по хребту на юг до реки Таштып. Затем граница проходит на запад вверх по течению </w:t>
      </w:r>
      <w:proofErr w:type="spellStart"/>
      <w:r w:rsidRPr="00D70243">
        <w:rPr>
          <w:rFonts w:ascii="Times New Roman" w:eastAsia="Times New Roman" w:hAnsi="Times New Roman" w:cs="Times New Roman"/>
          <w:sz w:val="26"/>
          <w:szCs w:val="26"/>
        </w:rPr>
        <w:t>реки</w:t>
      </w:r>
      <w:proofErr w:type="gramStart"/>
      <w:r w:rsidRPr="00D70243">
        <w:rPr>
          <w:rFonts w:ascii="Times New Roman" w:eastAsia="Times New Roman" w:hAnsi="Times New Roman" w:cs="Times New Roman"/>
          <w:sz w:val="26"/>
          <w:szCs w:val="26"/>
        </w:rPr>
        <w:t>,п</w:t>
      </w:r>
      <w:proofErr w:type="gramEnd"/>
      <w:r w:rsidRPr="00D70243">
        <w:rPr>
          <w:rFonts w:ascii="Times New Roman" w:eastAsia="Times New Roman" w:hAnsi="Times New Roman" w:cs="Times New Roman"/>
          <w:sz w:val="26"/>
          <w:szCs w:val="26"/>
        </w:rPr>
        <w:t>о</w:t>
      </w:r>
      <w:proofErr w:type="spellEnd"/>
      <w:r w:rsidRPr="00D70243">
        <w:rPr>
          <w:rFonts w:ascii="Times New Roman" w:eastAsia="Times New Roman" w:hAnsi="Times New Roman" w:cs="Times New Roman"/>
          <w:sz w:val="26"/>
          <w:szCs w:val="26"/>
        </w:rPr>
        <w:t xml:space="preserve"> правому берегу, до деревни </w:t>
      </w:r>
      <w:proofErr w:type="spellStart"/>
      <w:r w:rsidRPr="00D70243">
        <w:rPr>
          <w:rFonts w:ascii="Times New Roman" w:eastAsia="Times New Roman" w:hAnsi="Times New Roman" w:cs="Times New Roman"/>
          <w:sz w:val="26"/>
          <w:szCs w:val="26"/>
        </w:rPr>
        <w:t>Кызылсуг</w:t>
      </w:r>
      <w:proofErr w:type="spellEnd"/>
      <w:r w:rsidRPr="00D70243">
        <w:rPr>
          <w:rFonts w:ascii="Times New Roman" w:eastAsia="Times New Roman" w:hAnsi="Times New Roman" w:cs="Times New Roman"/>
          <w:sz w:val="26"/>
          <w:szCs w:val="26"/>
        </w:rPr>
        <w:t xml:space="preserve">, поворачивает на север, северо-восток до горы </w:t>
      </w:r>
      <w:proofErr w:type="spellStart"/>
      <w:r w:rsidRPr="00D70243">
        <w:rPr>
          <w:rFonts w:ascii="Times New Roman" w:eastAsia="Times New Roman" w:hAnsi="Times New Roman" w:cs="Times New Roman"/>
          <w:sz w:val="26"/>
          <w:szCs w:val="26"/>
        </w:rPr>
        <w:t>Турчак</w:t>
      </w:r>
      <w:proofErr w:type="spellEnd"/>
      <w:r w:rsidRPr="00D70243">
        <w:rPr>
          <w:rFonts w:ascii="Times New Roman" w:eastAsia="Times New Roman" w:hAnsi="Times New Roman" w:cs="Times New Roman"/>
          <w:sz w:val="26"/>
          <w:szCs w:val="26"/>
        </w:rPr>
        <w:t xml:space="preserve"> (1229м),проходит на северо-запад до административной границы с </w:t>
      </w:r>
      <w:proofErr w:type="spellStart"/>
      <w:r w:rsidRPr="00D70243">
        <w:rPr>
          <w:rFonts w:ascii="Times New Roman" w:eastAsia="Times New Roman" w:hAnsi="Times New Roman" w:cs="Times New Roman"/>
          <w:sz w:val="26"/>
          <w:szCs w:val="26"/>
        </w:rPr>
        <w:t>Аскизским</w:t>
      </w:r>
      <w:proofErr w:type="spellEnd"/>
      <w:r w:rsidRPr="00D70243">
        <w:rPr>
          <w:rFonts w:ascii="Times New Roman" w:eastAsia="Times New Roman" w:hAnsi="Times New Roman" w:cs="Times New Roman"/>
          <w:sz w:val="26"/>
          <w:szCs w:val="26"/>
        </w:rPr>
        <w:t xml:space="preserve"> районом.</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sz w:val="26"/>
          <w:szCs w:val="26"/>
        </w:rPr>
        <w:t xml:space="preserve">С севера граничит с </w:t>
      </w:r>
      <w:proofErr w:type="spellStart"/>
      <w:r w:rsidRPr="00D70243">
        <w:rPr>
          <w:rFonts w:ascii="Times New Roman" w:eastAsia="Times New Roman" w:hAnsi="Times New Roman" w:cs="Times New Roman"/>
          <w:sz w:val="26"/>
          <w:szCs w:val="26"/>
        </w:rPr>
        <w:t>Аскизским</w:t>
      </w:r>
      <w:proofErr w:type="spellEnd"/>
      <w:r w:rsidRPr="00D70243">
        <w:rPr>
          <w:rFonts w:ascii="Times New Roman" w:eastAsia="Times New Roman" w:hAnsi="Times New Roman" w:cs="Times New Roman"/>
          <w:sz w:val="26"/>
          <w:szCs w:val="26"/>
        </w:rPr>
        <w:t xml:space="preserve"> районом, с востока – с </w:t>
      </w:r>
      <w:proofErr w:type="spellStart"/>
      <w:r w:rsidRPr="00D70243">
        <w:rPr>
          <w:rFonts w:ascii="Times New Roman" w:eastAsia="Times New Roman" w:hAnsi="Times New Roman" w:cs="Times New Roman"/>
          <w:sz w:val="26"/>
          <w:szCs w:val="26"/>
        </w:rPr>
        <w:t>Имекским</w:t>
      </w:r>
      <w:proofErr w:type="spellEnd"/>
      <w:proofErr w:type="gramStart"/>
      <w:r w:rsidRPr="00D70243">
        <w:rPr>
          <w:rFonts w:ascii="Times New Roman" w:eastAsia="Times New Roman" w:hAnsi="Times New Roman" w:cs="Times New Roman"/>
          <w:sz w:val="26"/>
          <w:szCs w:val="26"/>
        </w:rPr>
        <w:t xml:space="preserve"> ,</w:t>
      </w:r>
      <w:proofErr w:type="spellStart"/>
      <w:proofErr w:type="gramEnd"/>
      <w:r w:rsidRPr="00D70243">
        <w:rPr>
          <w:rFonts w:ascii="Times New Roman" w:eastAsia="Times New Roman" w:hAnsi="Times New Roman" w:cs="Times New Roman"/>
          <w:sz w:val="26"/>
          <w:szCs w:val="26"/>
        </w:rPr>
        <w:t>Таштыпским</w:t>
      </w:r>
      <w:proofErr w:type="spellEnd"/>
      <w:r w:rsidRPr="00D70243">
        <w:rPr>
          <w:rFonts w:ascii="Times New Roman" w:eastAsia="Times New Roman" w:hAnsi="Times New Roman" w:cs="Times New Roman"/>
          <w:sz w:val="26"/>
          <w:szCs w:val="26"/>
        </w:rPr>
        <w:t xml:space="preserve"> сельсоветами, с юга – с </w:t>
      </w:r>
      <w:proofErr w:type="spellStart"/>
      <w:r w:rsidRPr="00D70243">
        <w:rPr>
          <w:rFonts w:ascii="Times New Roman" w:eastAsia="Times New Roman" w:hAnsi="Times New Roman" w:cs="Times New Roman"/>
          <w:sz w:val="26"/>
          <w:szCs w:val="26"/>
        </w:rPr>
        <w:t>Большесейским</w:t>
      </w:r>
      <w:proofErr w:type="spellEnd"/>
      <w:r w:rsidRPr="00D70243">
        <w:rPr>
          <w:rFonts w:ascii="Times New Roman" w:eastAsia="Times New Roman" w:hAnsi="Times New Roman" w:cs="Times New Roman"/>
          <w:sz w:val="26"/>
          <w:szCs w:val="26"/>
        </w:rPr>
        <w:t xml:space="preserve"> сельсоветом, с юга – запада, запада, </w:t>
      </w:r>
      <w:proofErr w:type="spellStart"/>
      <w:r w:rsidRPr="00D70243">
        <w:rPr>
          <w:rFonts w:ascii="Times New Roman" w:eastAsia="Times New Roman" w:hAnsi="Times New Roman" w:cs="Times New Roman"/>
          <w:sz w:val="26"/>
          <w:szCs w:val="26"/>
        </w:rPr>
        <w:t>северо</w:t>
      </w:r>
      <w:proofErr w:type="spellEnd"/>
      <w:r w:rsidRPr="00D70243">
        <w:rPr>
          <w:rFonts w:ascii="Times New Roman" w:eastAsia="Times New Roman" w:hAnsi="Times New Roman" w:cs="Times New Roman"/>
          <w:sz w:val="26"/>
          <w:szCs w:val="26"/>
        </w:rPr>
        <w:t xml:space="preserve">- запада – с </w:t>
      </w:r>
      <w:proofErr w:type="spellStart"/>
      <w:r w:rsidRPr="00D70243">
        <w:rPr>
          <w:rFonts w:ascii="Times New Roman" w:eastAsia="Times New Roman" w:hAnsi="Times New Roman" w:cs="Times New Roman"/>
          <w:sz w:val="26"/>
          <w:szCs w:val="26"/>
        </w:rPr>
        <w:t>Анчульским</w:t>
      </w:r>
      <w:proofErr w:type="spellEnd"/>
      <w:r w:rsidRPr="00D70243">
        <w:rPr>
          <w:rFonts w:ascii="Times New Roman" w:eastAsia="Times New Roman" w:hAnsi="Times New Roman" w:cs="Times New Roman"/>
          <w:sz w:val="26"/>
          <w:szCs w:val="26"/>
        </w:rPr>
        <w:t xml:space="preserve"> сельсоветом</w:t>
      </w:r>
      <w:r w:rsidRPr="00D70243">
        <w:rPr>
          <w:rFonts w:ascii="Times New Roman" w:eastAsia="Times New Roman" w:hAnsi="Times New Roman" w:cs="Times New Roman"/>
          <w:b/>
          <w:sz w:val="26"/>
          <w:szCs w:val="26"/>
        </w:rPr>
        <w:t xml:space="preserve">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В  состав  территории  поселения   входят   земли населенных пунктов села  Нижние  Сиры,  деревень:  Верхние  Сиры,  Нижний  </w:t>
      </w:r>
      <w:proofErr w:type="spellStart"/>
      <w:r w:rsidRPr="00D70243">
        <w:rPr>
          <w:rFonts w:ascii="Times New Roman" w:eastAsia="Times New Roman" w:hAnsi="Times New Roman" w:cs="Times New Roman"/>
          <w:sz w:val="26"/>
          <w:szCs w:val="26"/>
        </w:rPr>
        <w:t>Курлугаш</w:t>
      </w:r>
      <w:proofErr w:type="spellEnd"/>
      <w:r w:rsidRPr="00D70243">
        <w:rPr>
          <w:rFonts w:ascii="Times New Roman" w:eastAsia="Times New Roman" w:hAnsi="Times New Roman" w:cs="Times New Roman"/>
          <w:sz w:val="26"/>
          <w:szCs w:val="26"/>
        </w:rPr>
        <w:t xml:space="preserve">, Верхний  </w:t>
      </w:r>
      <w:proofErr w:type="spellStart"/>
      <w:r w:rsidRPr="00D70243">
        <w:rPr>
          <w:rFonts w:ascii="Times New Roman" w:eastAsia="Times New Roman" w:hAnsi="Times New Roman" w:cs="Times New Roman"/>
          <w:sz w:val="26"/>
          <w:szCs w:val="26"/>
        </w:rPr>
        <w:t>Курлугаш</w:t>
      </w:r>
      <w:proofErr w:type="spellEnd"/>
      <w:r w:rsidRPr="00D70243">
        <w:rPr>
          <w:rFonts w:ascii="Times New Roman" w:eastAsia="Times New Roman" w:hAnsi="Times New Roman" w:cs="Times New Roman"/>
          <w:sz w:val="26"/>
          <w:szCs w:val="26"/>
        </w:rPr>
        <w:t>, Большой  Бор,  а  также  иные  земли  в границах поселения, независимо от форм собственности и целевого назначения.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Территория поселения входит в состав Таштыпского района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bCs/>
          <w:sz w:val="26"/>
          <w:szCs w:val="26"/>
        </w:rPr>
      </w:pPr>
      <w:r w:rsidRPr="00D70243">
        <w:rPr>
          <w:rFonts w:ascii="Times New Roman" w:eastAsia="Times New Roman" w:hAnsi="Times New Roman" w:cs="Times New Roman"/>
          <w:bCs/>
          <w:sz w:val="26"/>
          <w:szCs w:val="26"/>
        </w:rPr>
        <w:t>Статья 4. Официальные символы поселения и порядок их использования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Официальные символы поселения подлежат государственной регистрации в порядке, установленном федеральным законодательством.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5. Правовая основа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2003года № 131-ФЗ «Об общих принципах организации местного самоуправления в Российской Федерации ( с последующими изменениями) ( дале</w:t>
      </w:r>
      <w:proofErr w:type="gramStart"/>
      <w:r w:rsidRPr="00D70243">
        <w:rPr>
          <w:rFonts w:ascii="Times New Roman" w:eastAsia="Times New Roman" w:hAnsi="Times New Roman" w:cs="Times New Roman"/>
          <w:sz w:val="26"/>
          <w:szCs w:val="26"/>
        </w:rPr>
        <w:t>е-</w:t>
      </w:r>
      <w:proofErr w:type="gramEnd"/>
      <w:r w:rsidRPr="00D70243">
        <w:rPr>
          <w:rFonts w:ascii="Times New Roman" w:eastAsia="Times New Roman" w:hAnsi="Times New Roman" w:cs="Times New Roman"/>
          <w:sz w:val="26"/>
          <w:szCs w:val="26"/>
        </w:rPr>
        <w:t xml:space="preserve"> Федеральный закон № 131- ФЗ)», другие федеральные </w:t>
      </w:r>
      <w:r w:rsidRPr="00D70243">
        <w:rPr>
          <w:rFonts w:ascii="Times New Roman" w:eastAsia="Times New Roman" w:hAnsi="Times New Roman" w:cs="Times New Roman"/>
          <w:sz w:val="26"/>
          <w:szCs w:val="26"/>
        </w:rPr>
        <w:lastRenderedPageBreak/>
        <w:t>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Хакасия,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 Права жителей поселения на осуществление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Граждане Российской Федерации, проживающие на территории поселения,      имеют     равные     права     на     осуществление      местного </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7. Формы осуществления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Местное самоуправление осуществляется непосредственно населением и (или) через органы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8. Органы местного самоуправления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Структуру и наименования органов местного самоуправления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1)Представительный орган муниципального образовани</w:t>
      </w:r>
      <w:proofErr w:type="gramStart"/>
      <w:r w:rsidRPr="00D70243">
        <w:rPr>
          <w:rFonts w:ascii="Times New Roman" w:eastAsia="Times New Roman" w:hAnsi="Times New Roman" w:cs="Times New Roman"/>
          <w:sz w:val="26"/>
          <w:szCs w:val="26"/>
        </w:rPr>
        <w:t>я-</w:t>
      </w:r>
      <w:proofErr w:type="gramEnd"/>
      <w:r w:rsidRPr="00D70243">
        <w:rPr>
          <w:rFonts w:ascii="Times New Roman" w:eastAsia="Times New Roman" w:hAnsi="Times New Roman" w:cs="Times New Roman"/>
          <w:sz w:val="26"/>
          <w:szCs w:val="26"/>
        </w:rPr>
        <w:t xml:space="preserve"> Совет депутатов Нижнесирского сельсовета Таштыпского района Республики  Хакасия (полное наименование), - Совет депутатов Нижнесирского сельсовета (сокращенное наименование) ( далее- Совет депутатов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Глава  муниципального образования - Глава Нижнесирского сельсовета Таштыпского района Республики Хакасия (полное наименование),- Глава Нижнесирского сельсовета (сокращенное наименование) </w:t>
      </w:r>
      <w:proofErr w:type="gramStart"/>
      <w:r w:rsidRPr="00D70243">
        <w:rPr>
          <w:rFonts w:ascii="Times New Roman" w:eastAsia="Times New Roman" w:hAnsi="Times New Roman" w:cs="Times New Roman"/>
          <w:sz w:val="26"/>
          <w:szCs w:val="26"/>
        </w:rPr>
        <w:t xml:space="preserve">( </w:t>
      </w:r>
      <w:proofErr w:type="spellStart"/>
      <w:proofErr w:type="gramEnd"/>
      <w:r w:rsidRPr="00D70243">
        <w:rPr>
          <w:rFonts w:ascii="Times New Roman" w:eastAsia="Times New Roman" w:hAnsi="Times New Roman" w:cs="Times New Roman"/>
          <w:sz w:val="26"/>
          <w:szCs w:val="26"/>
        </w:rPr>
        <w:t>далее-глава</w:t>
      </w:r>
      <w:proofErr w:type="spellEnd"/>
      <w:r w:rsidRPr="00D70243">
        <w:rPr>
          <w:rFonts w:ascii="Times New Roman" w:eastAsia="Times New Roman" w:hAnsi="Times New Roman" w:cs="Times New Roman"/>
          <w:sz w:val="26"/>
          <w:szCs w:val="26"/>
        </w:rPr>
        <w:t xml:space="preserve">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Местная администрация (исполнительно-распорядительный орган муниципального образования) – Администрация Нижнесирского сельсовета Таштыпского района Республики Хакасия (полное наименование),- Администрация Нижнесирского сельсовета (сокращенное наименование) (</w:t>
      </w:r>
      <w:proofErr w:type="spellStart"/>
      <w:r w:rsidRPr="00D70243">
        <w:rPr>
          <w:rFonts w:ascii="Times New Roman" w:eastAsia="Times New Roman" w:hAnsi="Times New Roman" w:cs="Times New Roman"/>
          <w:sz w:val="26"/>
          <w:szCs w:val="26"/>
        </w:rPr>
        <w:t>далее-местная</w:t>
      </w:r>
      <w:proofErr w:type="spellEnd"/>
      <w:r w:rsidRPr="00D70243">
        <w:rPr>
          <w:rFonts w:ascii="Times New Roman" w:eastAsia="Times New Roman" w:hAnsi="Times New Roman" w:cs="Times New Roman"/>
          <w:sz w:val="26"/>
          <w:szCs w:val="26"/>
        </w:rPr>
        <w:t xml:space="preserve"> администрация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4)Контрольно-счетный орган муниципального образования </w:t>
      </w:r>
      <w:proofErr w:type="gramStart"/>
      <w:r w:rsidRPr="00D70243">
        <w:rPr>
          <w:rFonts w:ascii="Times New Roman" w:eastAsia="Times New Roman" w:hAnsi="Times New Roman" w:cs="Times New Roman"/>
          <w:sz w:val="26"/>
          <w:szCs w:val="26"/>
        </w:rPr>
        <w:t>–Р</w:t>
      </w:r>
      <w:proofErr w:type="gramEnd"/>
      <w:r w:rsidRPr="00D70243">
        <w:rPr>
          <w:rFonts w:ascii="Times New Roman" w:eastAsia="Times New Roman" w:hAnsi="Times New Roman" w:cs="Times New Roman"/>
          <w:sz w:val="26"/>
          <w:szCs w:val="26"/>
        </w:rPr>
        <w:t>евизионная  комиссия Нижнесирского сельсовета Таштыпского района Республики Хакасия (полное наименование),-Ревизионная комиссия Нижнесирского сельсовета (сокращенное наименование) (</w:t>
      </w:r>
      <w:proofErr w:type="spellStart"/>
      <w:r w:rsidRPr="00D70243">
        <w:rPr>
          <w:rFonts w:ascii="Times New Roman" w:eastAsia="Times New Roman" w:hAnsi="Times New Roman" w:cs="Times New Roman"/>
          <w:sz w:val="26"/>
          <w:szCs w:val="26"/>
        </w:rPr>
        <w:t>далее-ревизионная</w:t>
      </w:r>
      <w:proofErr w:type="spellEnd"/>
      <w:r w:rsidRPr="00D70243">
        <w:rPr>
          <w:rFonts w:ascii="Times New Roman" w:eastAsia="Times New Roman" w:hAnsi="Times New Roman" w:cs="Times New Roman"/>
          <w:sz w:val="26"/>
          <w:szCs w:val="26"/>
        </w:rPr>
        <w:t xml:space="preserve"> комиссия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Органы местного самоуправления поселения не входят в систему органов государственной власти.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Совет депутатов поселения – представительный орган местного самоуправления, состоящий из 11 депутатов, избираемых на основе всеобщего равного и прямого избирательного права при тайном голосовании сроком на 5 лет.</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Глава муниципального образования (глава поселения) –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Местная администрация поселени</w:t>
      </w:r>
      <w:proofErr w:type="gramStart"/>
      <w:r w:rsidRPr="00D70243">
        <w:rPr>
          <w:rFonts w:ascii="Times New Roman" w:eastAsia="Times New Roman" w:hAnsi="Times New Roman" w:cs="Times New Roman"/>
          <w:sz w:val="26"/>
          <w:szCs w:val="26"/>
        </w:rPr>
        <w:t>я-</w:t>
      </w:r>
      <w:proofErr w:type="gramEnd"/>
      <w:r w:rsidRPr="00D70243">
        <w:rPr>
          <w:rFonts w:ascii="Times New Roman" w:eastAsia="Times New Roman" w:hAnsi="Times New Roman" w:cs="Times New Roman"/>
          <w:sz w:val="26"/>
          <w:szCs w:val="26"/>
        </w:rPr>
        <w:t xml:space="preserve"> исполнительно-распорядительный орган муниципального образования, подотчетный Совету депутатов поселения. Местонахождение: 655740 Республика Хакасия, </w:t>
      </w:r>
      <w:proofErr w:type="spellStart"/>
      <w:r w:rsidRPr="00D70243">
        <w:rPr>
          <w:rFonts w:ascii="Times New Roman" w:eastAsia="Times New Roman" w:hAnsi="Times New Roman" w:cs="Times New Roman"/>
          <w:sz w:val="26"/>
          <w:szCs w:val="26"/>
        </w:rPr>
        <w:t>Таштыпский</w:t>
      </w:r>
      <w:proofErr w:type="spellEnd"/>
      <w:r w:rsidRPr="00D70243">
        <w:rPr>
          <w:rFonts w:ascii="Times New Roman" w:eastAsia="Times New Roman" w:hAnsi="Times New Roman" w:cs="Times New Roman"/>
          <w:sz w:val="26"/>
          <w:szCs w:val="26"/>
        </w:rPr>
        <w:t xml:space="preserve"> район, с</w:t>
      </w:r>
      <w:proofErr w:type="gramStart"/>
      <w:r w:rsidRPr="00D70243">
        <w:rPr>
          <w:rFonts w:ascii="Times New Roman" w:eastAsia="Times New Roman" w:hAnsi="Times New Roman" w:cs="Times New Roman"/>
          <w:sz w:val="26"/>
          <w:szCs w:val="26"/>
        </w:rPr>
        <w:t>.Н</w:t>
      </w:r>
      <w:proofErr w:type="gramEnd"/>
      <w:r w:rsidRPr="00D70243">
        <w:rPr>
          <w:rFonts w:ascii="Times New Roman" w:eastAsia="Times New Roman" w:hAnsi="Times New Roman" w:cs="Times New Roman"/>
          <w:sz w:val="26"/>
          <w:szCs w:val="26"/>
        </w:rPr>
        <w:t xml:space="preserve">ижние Сиры, ул. Советская,20  Руководство деятельностью местной администрации поселения осуществляет глава поселения. </w:t>
      </w:r>
    </w:p>
    <w:p w:rsidR="00D70243" w:rsidRPr="00D70243" w:rsidRDefault="00D70243" w:rsidP="00D70243">
      <w:pPr>
        <w:numPr>
          <w:ilvl w:val="2"/>
          <w:numId w:val="4"/>
        </w:numPr>
        <w:spacing w:after="0" w:line="100" w:lineRule="atLeast"/>
        <w:ind w:left="0"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Ревизионная комиссия поселения - постоянно действующий орган внешнего муниципального финансового контроля, образуемый Советом депутатов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Совет депутатов поселения вправе заключать соглашения с представительным органом Таштыпского района о передаче контрольно-счетному органу Таштыпского района полномочий ревизионной комиссии поселения по осуществлению внешнего  муниципального финансового контроля.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7. Правами юридического лица обладает Совет депутатов и местная администрация поселения. </w:t>
      </w:r>
    </w:p>
    <w:p w:rsidR="00D70243" w:rsidRPr="00D70243" w:rsidRDefault="00D70243" w:rsidP="00D70243">
      <w:pPr>
        <w:numPr>
          <w:ilvl w:val="2"/>
          <w:numId w:val="2"/>
        </w:numPr>
        <w:spacing w:after="0" w:line="100" w:lineRule="atLeast"/>
        <w:ind w:left="0"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D70243" w:rsidRPr="00D70243" w:rsidRDefault="00D70243" w:rsidP="00D70243">
      <w:pPr>
        <w:spacing w:after="0" w:line="100" w:lineRule="atLeast"/>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9. Вопросы местного значения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1.К вопросам местного значения поселения относятся</w:t>
      </w:r>
      <w:proofErr w:type="gramStart"/>
      <w:r w:rsidRPr="00D70243">
        <w:rPr>
          <w:rFonts w:ascii="Times New Roman" w:eastAsia="Times New Roman" w:hAnsi="Times New Roman" w:cs="Times New Roman"/>
          <w:sz w:val="26"/>
          <w:szCs w:val="26"/>
        </w:rPr>
        <w:t xml:space="preserve"> :</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 xml:space="preserve">1)составление и рассмотрение проекта  бюджета поселения, утверждение и исполнение бюджета поселения, осуществление </w:t>
      </w:r>
      <w:proofErr w:type="gramStart"/>
      <w:r w:rsidRPr="00D70243">
        <w:rPr>
          <w:rFonts w:ascii="Times New Roman" w:eastAsia="Times New Roman" w:hAnsi="Times New Roman" w:cs="Times New Roman"/>
          <w:sz w:val="26"/>
          <w:szCs w:val="26"/>
        </w:rPr>
        <w:t>контроля за</w:t>
      </w:r>
      <w:proofErr w:type="gramEnd"/>
      <w:r w:rsidRPr="00D70243">
        <w:rPr>
          <w:rFonts w:ascii="Times New Roman" w:eastAsia="Times New Roman" w:hAnsi="Times New Roman" w:cs="Times New Roman"/>
          <w:sz w:val="26"/>
          <w:szCs w:val="26"/>
        </w:rPr>
        <w:t xml:space="preserve"> его исполнением, составление и утверждение отчета об исполнении бюджета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установление, изменение и отмена местных налогов и сборов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обеспечение первичных мер пожарной безопасности в границах населенных пунктов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создание условий для организации досуга и обеспечения жителей поселения услугами организаций культуры;</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обеспечение условий для развития на территории поселения физической культуры</w:t>
      </w:r>
      <w:r w:rsidR="006B1A2E">
        <w:rPr>
          <w:rFonts w:ascii="Times New Roman" w:eastAsia="Times New Roman" w:hAnsi="Times New Roman" w:cs="Times New Roman"/>
          <w:sz w:val="26"/>
          <w:szCs w:val="26"/>
        </w:rPr>
        <w:t xml:space="preserve"> школьного спорта</w:t>
      </w:r>
      <w:r w:rsidRPr="00D70243">
        <w:rPr>
          <w:rFonts w:ascii="Times New Roman" w:eastAsia="Times New Roman" w:hAnsi="Times New Roman" w:cs="Times New Roman"/>
          <w:sz w:val="26"/>
          <w:szCs w:val="26"/>
        </w:rPr>
        <w:t xml:space="preserve"> и массового спорта, организация проведения официальных физкультурно-оздоровительных и спортивных мероприятий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8)формирование архивных фондов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70243">
        <w:rPr>
          <w:rFonts w:ascii="Times New Roman" w:eastAsia="Times New Roman" w:hAnsi="Times New Roman" w:cs="Times New Roman"/>
          <w:sz w:val="26"/>
          <w:szCs w:val="26"/>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12) организация и  осуществление мероприятий  по работе с детьми и молодежью в поселении;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14) организация  в границах поселения </w:t>
      </w:r>
      <w:proofErr w:type="spellStart"/>
      <w:r w:rsidRPr="00D70243">
        <w:rPr>
          <w:rFonts w:ascii="Times New Roman" w:eastAsia="Times New Roman" w:hAnsi="Times New Roman" w:cs="Times New Roman"/>
          <w:sz w:val="26"/>
          <w:szCs w:val="26"/>
        </w:rPr>
        <w:t>электро</w:t>
      </w:r>
      <w:proofErr w:type="spellEnd"/>
      <w:r w:rsidRPr="00D70243">
        <w:rPr>
          <w:rFonts w:ascii="Times New Roman" w:eastAsia="Times New Roman" w:hAnsi="Times New Roman" w:cs="Times New Roman"/>
          <w:sz w:val="26"/>
          <w:szCs w:val="26"/>
        </w:rPr>
        <w:t>-, тепл</w:t>
      </w:r>
      <w:proofErr w:type="gramStart"/>
      <w:r w:rsidRPr="00D70243">
        <w:rPr>
          <w:rFonts w:ascii="Times New Roman" w:eastAsia="Times New Roman" w:hAnsi="Times New Roman" w:cs="Times New Roman"/>
          <w:sz w:val="26"/>
          <w:szCs w:val="26"/>
        </w:rPr>
        <w:t>о-</w:t>
      </w:r>
      <w:proofErr w:type="gramEnd"/>
      <w:r w:rsidRPr="00D70243">
        <w:rPr>
          <w:rFonts w:ascii="Times New Roman" w:eastAsia="Times New Roman" w:hAnsi="Times New Roman" w:cs="Times New Roman"/>
          <w:sz w:val="26"/>
          <w:szCs w:val="26"/>
        </w:rPr>
        <w:t xml:space="preserve">, </w:t>
      </w:r>
      <w:proofErr w:type="spellStart"/>
      <w:r w:rsidRPr="00D70243">
        <w:rPr>
          <w:rFonts w:ascii="Times New Roman" w:eastAsia="Times New Roman" w:hAnsi="Times New Roman" w:cs="Times New Roman"/>
          <w:sz w:val="26"/>
          <w:szCs w:val="26"/>
        </w:rPr>
        <w:t>газо</w:t>
      </w:r>
      <w:proofErr w:type="spellEnd"/>
      <w:r w:rsidRPr="00D70243">
        <w:rPr>
          <w:rFonts w:ascii="Times New Roman" w:eastAsia="Times New Roman" w:hAnsi="Times New Roman" w:cs="Times New Roman"/>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D70243">
        <w:rPr>
          <w:rFonts w:ascii="Times New Roman" w:eastAsia="Times New Roman" w:hAnsi="Times New Roman" w:cs="Times New Roman"/>
          <w:sz w:val="26"/>
          <w:szCs w:val="26"/>
        </w:rPr>
        <w:lastRenderedPageBreak/>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70243">
        <w:rPr>
          <w:rFonts w:ascii="Times New Roman" w:eastAsia="Times New Roman" w:hAnsi="Times New Roman" w:cs="Times New Roman"/>
          <w:sz w:val="26"/>
          <w:szCs w:val="26"/>
        </w:rPr>
        <w:t xml:space="preserve"> законодательством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19) участие в предупреждении и ликвидации последствий чрезвычайных ситуаций в границах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23) организация сбора и вывоза бытовых отходов и мусора;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24) организация ритуальных услуг и содержание мест захоронения;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26) осуществление мероприятий по обеспечению безопасности людей на водных объектах, охране их жизни и здоровья;</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29) до  1 января 2017 года предоставление сотруднику, замещающему должность участкового уполномоченного полиции, и членом его семьи жилого </w:t>
      </w:r>
      <w:r w:rsidRPr="00D70243">
        <w:rPr>
          <w:rFonts w:ascii="Times New Roman" w:eastAsia="Times New Roman" w:hAnsi="Times New Roman" w:cs="Times New Roman"/>
          <w:sz w:val="26"/>
          <w:szCs w:val="26"/>
        </w:rPr>
        <w:lastRenderedPageBreak/>
        <w:t xml:space="preserve">помещения на период выполнения сотрудником обязанностей по указанной должности; </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 О некоммерческих организациях»;</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31) осуществление мер по противодействию коррупции в границах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2.исключена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Порядок  заключения  соглашений определяется нормативным правовым актом Совета депутатов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9.1.Права органов местного самоуправления поселения на решение вопросов, не отнесенных к вопросам местного значения поселений.</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1.Органы местного самоуправления поселения имеют право </w:t>
      </w:r>
      <w:proofErr w:type="gramStart"/>
      <w:r w:rsidRPr="00D70243">
        <w:rPr>
          <w:rFonts w:ascii="Times New Roman" w:eastAsia="Times New Roman" w:hAnsi="Times New Roman" w:cs="Times New Roman"/>
          <w:sz w:val="26"/>
          <w:szCs w:val="26"/>
        </w:rPr>
        <w:t>на</w:t>
      </w:r>
      <w:proofErr w:type="gramEnd"/>
      <w:r w:rsidRPr="00D70243">
        <w:rPr>
          <w:rFonts w:ascii="Times New Roman" w:eastAsia="Times New Roman" w:hAnsi="Times New Roman" w:cs="Times New Roman"/>
          <w:sz w:val="26"/>
          <w:szCs w:val="26"/>
        </w:rPr>
        <w:t>:</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1)Создание музеев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2)исключить;</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3)совершение нотариальных действий, предусмотренных законодательством, в случае отсутствия в поселении нотариуса;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4)участие в осуществлении деятельности по опеке и попечительству;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5)утратил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8.1) создание муниципальной пожарной охраны;</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9)создание условий для развития туризма.</w:t>
      </w:r>
    </w:p>
    <w:p w:rsidR="00D70243" w:rsidRPr="00D70243" w:rsidRDefault="00D70243" w:rsidP="00D70243">
      <w:pPr>
        <w:numPr>
          <w:ilvl w:val="2"/>
          <w:numId w:val="9"/>
        </w:numPr>
        <w:spacing w:after="0" w:line="100" w:lineRule="atLeast"/>
        <w:ind w:left="0"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оказание поддержки общественным наблюдательным комиссиям, осуществляющим общественный </w:t>
      </w:r>
      <w:proofErr w:type="gramStart"/>
      <w:r w:rsidRPr="00D70243">
        <w:rPr>
          <w:rFonts w:ascii="Times New Roman" w:eastAsia="Times New Roman" w:hAnsi="Times New Roman" w:cs="Times New Roman"/>
          <w:sz w:val="26"/>
          <w:szCs w:val="26"/>
        </w:rPr>
        <w:t>контроль за</w:t>
      </w:r>
      <w:proofErr w:type="gramEnd"/>
      <w:r w:rsidRPr="00D70243">
        <w:rPr>
          <w:rFonts w:ascii="Times New Roman" w:eastAsia="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11) оказание поддержки общественным объединениям инвалидов, а также созданным общероссийскими общественными объединениями инвалидов </w:t>
      </w:r>
      <w:r w:rsidRPr="00D70243">
        <w:rPr>
          <w:rFonts w:ascii="Times New Roman" w:eastAsia="Times New Roman" w:hAnsi="Times New Roman" w:cs="Times New Roman"/>
          <w:sz w:val="26"/>
          <w:szCs w:val="26"/>
        </w:rPr>
        <w:lastRenderedPageBreak/>
        <w:t>организациям в соответствии с Федеральным законом от 24 ноября 1995 года № 181-ФЗ « О  социальной защите инвалидов в Российской Федерации».</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12) создание условий для организации </w:t>
      </w:r>
      <w:proofErr w:type="gramStart"/>
      <w:r w:rsidRPr="00D70243">
        <w:rPr>
          <w:rFonts w:ascii="Times New Roman" w:eastAsia="Times New Roman" w:hAnsi="Times New Roman" w:cs="Times New Roman"/>
          <w:sz w:val="26"/>
          <w:szCs w:val="26"/>
        </w:rPr>
        <w:t>проведения независимой оценки качества оказания услуг</w:t>
      </w:r>
      <w:proofErr w:type="gramEnd"/>
      <w:r w:rsidRPr="00D70243">
        <w:rPr>
          <w:rFonts w:ascii="Times New Roman" w:eastAsia="Times New Roman" w:hAnsi="Times New Roman" w:cs="Times New Roman"/>
          <w:sz w:val="26"/>
          <w:szCs w:val="26"/>
        </w:rPr>
        <w:t xml:space="preserve"> организациями в порядке и на условиях, которые установлены федеральными законами;</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0243" w:rsidRPr="00D70243" w:rsidRDefault="00D70243" w:rsidP="00D70243">
      <w:pPr>
        <w:spacing w:after="0" w:line="100" w:lineRule="atLeast"/>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14) осуществление мероприятий по отлову и содержанию безнадзорных животных, обитающих на территории поселения;</w:t>
      </w:r>
    </w:p>
    <w:p w:rsidR="00D70243" w:rsidRPr="00D70243" w:rsidRDefault="00D70243" w:rsidP="00D70243">
      <w:pPr>
        <w:spacing w:after="0" w:line="100" w:lineRule="atLeast"/>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D70243">
        <w:rPr>
          <w:rFonts w:ascii="Times New Roman" w:eastAsia="Times New Roman" w:hAnsi="Times New Roman" w:cs="Times New Roman"/>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только за счет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10. Муниципальные правовые акты</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В систему муниципальных правовых актов поселения входят:</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устав муниципального образования, правовые акты, принятые на местном референдуме;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2)исключен;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нормативные и иные правовые акты Совета депутатов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правовые акты главы поселения, местной администрации;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правовые акты иных органов местного самоуправления и должностных лиц местного самоуправления, предусмотренных Уставом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D70243" w:rsidRPr="00D70243" w:rsidRDefault="00D70243" w:rsidP="00D70243">
      <w:pPr>
        <w:numPr>
          <w:ilvl w:val="2"/>
          <w:numId w:val="5"/>
        </w:numPr>
        <w:spacing w:after="0" w:line="100" w:lineRule="atLeast"/>
        <w:ind w:left="0"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Муниципальные правовые акты подлежат официальному опубликованию, за исключением муниципальных правовых актов или их </w:t>
      </w:r>
      <w:r w:rsidRPr="00D70243">
        <w:rPr>
          <w:rFonts w:ascii="Times New Roman" w:eastAsia="Times New Roman" w:hAnsi="Times New Roman" w:cs="Times New Roman"/>
          <w:sz w:val="26"/>
          <w:szCs w:val="26"/>
        </w:rPr>
        <w:lastRenderedPageBreak/>
        <w:t>отдельных положений, содержащих сведения, распространение которых ограничено федеральным законом, в течение 10 дней.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опубликованию(обнародованию) в течени</w:t>
      </w:r>
      <w:proofErr w:type="gramStart"/>
      <w:r w:rsidRPr="00D70243">
        <w:rPr>
          <w:rFonts w:ascii="Times New Roman" w:eastAsia="Times New Roman" w:hAnsi="Times New Roman" w:cs="Times New Roman"/>
          <w:sz w:val="26"/>
          <w:szCs w:val="26"/>
        </w:rPr>
        <w:t>и</w:t>
      </w:r>
      <w:proofErr w:type="gramEnd"/>
      <w:r w:rsidRPr="00D70243">
        <w:rPr>
          <w:rFonts w:ascii="Times New Roman" w:eastAsia="Times New Roman" w:hAnsi="Times New Roman" w:cs="Times New Roman"/>
          <w:sz w:val="26"/>
          <w:szCs w:val="26"/>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7. Официальным опубликованием муниципального правового акта считается первая публикация его полного текста в газете “Земля </w:t>
      </w:r>
      <w:proofErr w:type="spellStart"/>
      <w:r w:rsidRPr="00D70243">
        <w:rPr>
          <w:rFonts w:ascii="Times New Roman" w:eastAsia="Times New Roman" w:hAnsi="Times New Roman" w:cs="Times New Roman"/>
          <w:sz w:val="26"/>
          <w:szCs w:val="26"/>
        </w:rPr>
        <w:t>Таштыпская</w:t>
      </w:r>
      <w:proofErr w:type="spellEnd"/>
      <w:r w:rsidRPr="00D70243">
        <w:rPr>
          <w:rFonts w:ascii="Times New Roman" w:eastAsia="Times New Roman" w:hAnsi="Times New Roman" w:cs="Times New Roman"/>
          <w:sz w:val="26"/>
          <w:szCs w:val="26"/>
        </w:rPr>
        <w:t>”.</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Официальным обнародованием муниципального правового акта считается размещение его полного текста на информационном стенде в местной администрации поселения и в сельских библиотеках, где он должен </w:t>
      </w:r>
      <w:proofErr w:type="gramStart"/>
      <w:r w:rsidRPr="00D70243">
        <w:rPr>
          <w:rFonts w:ascii="Times New Roman" w:eastAsia="Times New Roman" w:hAnsi="Times New Roman" w:cs="Times New Roman"/>
          <w:sz w:val="26"/>
          <w:szCs w:val="26"/>
        </w:rPr>
        <w:t>находится</w:t>
      </w:r>
      <w:proofErr w:type="gramEnd"/>
      <w:r w:rsidRPr="00D70243">
        <w:rPr>
          <w:rFonts w:ascii="Times New Roman" w:eastAsia="Times New Roman" w:hAnsi="Times New Roman" w:cs="Times New Roman"/>
          <w:sz w:val="26"/>
          <w:szCs w:val="26"/>
        </w:rPr>
        <w:t xml:space="preserve"> в течение 15 дней.</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Статья 10.1. Отмена  муниципальных правовых актов и приостановление их действия.</w:t>
      </w:r>
    </w:p>
    <w:p w:rsidR="00D70243" w:rsidRPr="00D70243" w:rsidRDefault="00E47011" w:rsidP="00D70243">
      <w:pPr>
        <w:pStyle w:val="a5"/>
        <w:jc w:val="both"/>
        <w:rPr>
          <w:rFonts w:ascii="Times New Roman" w:hAnsi="Times New Roman"/>
          <w:sz w:val="26"/>
          <w:szCs w:val="26"/>
        </w:rPr>
      </w:pPr>
      <w:hyperlink r:id="rId8" w:history="1">
        <w:proofErr w:type="gramStart"/>
        <w:r w:rsidR="00D70243" w:rsidRPr="00D70243">
          <w:rPr>
            <w:rFonts w:ascii="Times New Roman" w:hAnsi="Times New Roman"/>
            <w:sz w:val="26"/>
            <w:szCs w:val="26"/>
          </w:rPr>
          <w:t>1</w:t>
        </w:r>
      </w:hyperlink>
      <w:r w:rsidR="00D70243" w:rsidRPr="00D70243">
        <w:rPr>
          <w:rFonts w:ascii="Times New Roman" w:hAnsi="Times New Roman"/>
          <w:sz w:val="26"/>
          <w:szCs w:val="26"/>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D70243" w:rsidRPr="00D70243">
        <w:rPr>
          <w:rFonts w:ascii="Times New Roman" w:hAnsi="Times New Roman"/>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D70243" w:rsidRPr="00D70243" w:rsidRDefault="00D70243" w:rsidP="00D70243">
      <w:pPr>
        <w:pStyle w:val="a5"/>
        <w:jc w:val="both"/>
        <w:rPr>
          <w:rFonts w:ascii="Times New Roman" w:hAnsi="Times New Roman"/>
          <w:sz w:val="26"/>
          <w:szCs w:val="26"/>
        </w:rPr>
      </w:pPr>
      <w:proofErr w:type="gramStart"/>
      <w:r w:rsidRPr="00D70243">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D70243">
          <w:rPr>
            <w:rFonts w:ascii="Times New Roman" w:hAnsi="Times New Roman"/>
            <w:sz w:val="26"/>
            <w:szCs w:val="26"/>
          </w:rPr>
          <w:t>законодательством</w:t>
        </w:r>
      </w:hyperlink>
      <w:r w:rsidRPr="00D70243">
        <w:rPr>
          <w:rFonts w:ascii="Times New Roman" w:hAnsi="Times New Roman"/>
          <w:sz w:val="26"/>
          <w:szCs w:val="26"/>
        </w:rPr>
        <w:t xml:space="preserve"> Российской Федерации об уполномоченных по защите прав предпринимателей.</w:t>
      </w:r>
      <w:proofErr w:type="gramEnd"/>
      <w:r w:rsidRPr="00D70243">
        <w:rPr>
          <w:rFonts w:ascii="Times New Roman" w:hAnsi="Times New Roman"/>
          <w:sz w:val="26"/>
          <w:szCs w:val="26"/>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 решения.</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lastRenderedPageBreak/>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w:t>
      </w:r>
      <w:proofErr w:type="gramStart"/>
      <w:r w:rsidRPr="00D70243">
        <w:rPr>
          <w:rFonts w:ascii="Times New Roman" w:eastAsia="Times New Roman" w:hAnsi="Times New Roman" w:cs="Times New Roman"/>
          <w:sz w:val="26"/>
          <w:szCs w:val="26"/>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w:t>
      </w:r>
      <w:proofErr w:type="gramEnd"/>
      <w:r w:rsidRPr="00D70243">
        <w:rPr>
          <w:rFonts w:ascii="Times New Roman" w:eastAsia="Times New Roman" w:hAnsi="Times New Roman" w:cs="Times New Roman"/>
          <w:sz w:val="26"/>
          <w:szCs w:val="26"/>
        </w:rPr>
        <w:t>, не противоречащие Конституции Российской Федерации, федеральным законам, законам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Подготовка и проведение выборов Совета депутатов поселения, главы поселения, подготовка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осуществляются избирательной комиссией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12. Местный референдум</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Местный референдум проводится на всей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Решение о назначении местного референдума принимается Советом депутатов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по инициативе, выдвинутой гражданами Российской Федерации, имеющими право на участие в референдуме;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по инициативе Совета депутатов поселения и главы поселения, выдвинутой ими совместно.</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w:t>
      </w:r>
      <w:r w:rsidRPr="00D70243">
        <w:rPr>
          <w:rFonts w:ascii="Times New Roman" w:eastAsia="Times New Roman" w:hAnsi="Times New Roman" w:cs="Times New Roman"/>
          <w:sz w:val="26"/>
          <w:szCs w:val="26"/>
        </w:rPr>
        <w:lastRenderedPageBreak/>
        <w:t>зарегистрированных на территории поселения в соответствии с федеральным законом.</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roofErr w:type="gramStart"/>
      <w:r w:rsidRPr="00D70243">
        <w:rPr>
          <w:rFonts w:ascii="Times New Roman" w:eastAsia="Times New Roman" w:hAnsi="Times New Roman" w:cs="Times New Roman"/>
          <w:sz w:val="26"/>
          <w:szCs w:val="26"/>
        </w:rPr>
        <w:t xml:space="preserve"> .</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или прокурора.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о персональном составе органов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о принятии и изменении бюджета поселения, исполнении и изменении финансовых обязательств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о принятии чрезвычайных и срочных мер по обеспечению здоровья и безопасности населения.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10. Итоги голосования и принятое на местном референдуме решение подлежат обязательному официальному опубликованию (обнародованию).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14. Назначение и проведение местного референдума осуществляется в соответствии с федеральным законодательством и законодательством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13. Муниципальные выборы</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Муниципальные выборы проводятся в целях </w:t>
      </w:r>
      <w:proofErr w:type="gramStart"/>
      <w:r w:rsidRPr="00D70243">
        <w:rPr>
          <w:rFonts w:ascii="Times New Roman" w:eastAsia="Times New Roman" w:hAnsi="Times New Roman" w:cs="Times New Roman"/>
          <w:sz w:val="26"/>
          <w:szCs w:val="26"/>
        </w:rPr>
        <w:t>избрания депутатов Совета депутатов поселения</w:t>
      </w:r>
      <w:proofErr w:type="gramEnd"/>
      <w:r w:rsidRPr="00D70243">
        <w:rPr>
          <w:rFonts w:ascii="Times New Roman" w:eastAsia="Times New Roman" w:hAnsi="Times New Roman" w:cs="Times New Roman"/>
          <w:sz w:val="26"/>
          <w:szCs w:val="26"/>
        </w:rPr>
        <w:t xml:space="preserve"> и главы поселения на основе всеобщего равного и прямого избирательного права при тайном голосовании.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Для избрания депутатов Совета депутатов поселения в муниципальном образовании Нижнесирский сельсовет Таштыпского района Республики Хакасия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D70243">
        <w:rPr>
          <w:rFonts w:ascii="Times New Roman" w:eastAsia="Times New Roman" w:hAnsi="Times New Roman" w:cs="Times New Roman"/>
          <w:sz w:val="26"/>
          <w:szCs w:val="26"/>
        </w:rPr>
        <w:t>многомандатным</w:t>
      </w:r>
      <w:proofErr w:type="spellEnd"/>
      <w:r w:rsidRPr="00D70243">
        <w:rPr>
          <w:rFonts w:ascii="Times New Roman" w:eastAsia="Times New Roman" w:hAnsi="Times New Roman" w:cs="Times New Roman"/>
          <w:sz w:val="26"/>
          <w:szCs w:val="26"/>
        </w:rPr>
        <w:t xml:space="preserve"> избирательным округам.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Муниципальные выборы назначаются Советом депутатов </w:t>
      </w:r>
      <w:proofErr w:type="gramStart"/>
      <w:r w:rsidRPr="00D70243">
        <w:rPr>
          <w:rFonts w:ascii="Times New Roman" w:eastAsia="Times New Roman" w:hAnsi="Times New Roman" w:cs="Times New Roman"/>
          <w:sz w:val="26"/>
          <w:szCs w:val="26"/>
        </w:rPr>
        <w:t>поселения</w:t>
      </w:r>
      <w:proofErr w:type="gramEnd"/>
      <w:r w:rsidRPr="00D70243">
        <w:rPr>
          <w:rFonts w:ascii="Times New Roman" w:eastAsia="Times New Roman" w:hAnsi="Times New Roman" w:cs="Times New Roman"/>
          <w:sz w:val="26"/>
          <w:szCs w:val="26"/>
        </w:rPr>
        <w:t xml:space="preserve"> в сроки установленные федеральным законодательством.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принимаемыми в соответствии с ним законами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Итоги муниципальных выборов подлежат официальному опубликованию (обнародованию).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14. Голосование по отзыву депутата,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Batang" w:hAnsi="Times New Roman" w:cs="Times New Roman"/>
          <w:sz w:val="26"/>
          <w:szCs w:val="26"/>
        </w:rPr>
        <w:t xml:space="preserve">1. Голосование по отзыву депутата, главы поселения проводится по инициативе населения в порядке, установленном федеральным законом и </w:t>
      </w: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Batang" w:hAnsi="Times New Roman" w:cs="Times New Roman"/>
          <w:sz w:val="26"/>
          <w:szCs w:val="26"/>
        </w:rPr>
        <w:t>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D70243">
        <w:rPr>
          <w:rFonts w:ascii="Times New Roman" w:eastAsia="Times New Roman" w:hAnsi="Times New Roman" w:cs="Times New Roman"/>
          <w:sz w:val="26"/>
          <w:szCs w:val="26"/>
        </w:rPr>
        <w:t>”</w:t>
      </w:r>
      <w:r w:rsidRPr="00D70243">
        <w:rPr>
          <w:rFonts w:ascii="Times New Roman" w:eastAsia="Batang" w:hAnsi="Times New Roman" w:cs="Times New Roman"/>
          <w:sz w:val="26"/>
          <w:szCs w:val="26"/>
        </w:rPr>
        <w:t>.</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Инициативной группой по отзыву депутата, главы поселения являются: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граждане Российской Федерации, имеющие право на участие в местном референдуме;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7. </w:t>
      </w:r>
      <w:proofErr w:type="gramStart"/>
      <w:r w:rsidRPr="00D70243">
        <w:rPr>
          <w:rFonts w:ascii="Times New Roman" w:eastAsia="Times New Roman" w:hAnsi="Times New Roman" w:cs="Times New Roman"/>
          <w:sz w:val="26"/>
          <w:szCs w:val="26"/>
        </w:rPr>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70243">
        <w:rPr>
          <w:rFonts w:ascii="Times New Roman" w:eastAsia="Times New Roman" w:hAnsi="Times New Roman" w:cs="Times New Roman"/>
          <w:sz w:val="26"/>
          <w:szCs w:val="26"/>
        </w:rPr>
        <w:t>а о ее</w:t>
      </w:r>
      <w:proofErr w:type="gramEnd"/>
      <w:r w:rsidRPr="00D70243">
        <w:rPr>
          <w:rFonts w:ascii="Times New Roman" w:eastAsia="Times New Roman" w:hAnsi="Times New Roman" w:cs="Times New Roman"/>
          <w:sz w:val="26"/>
          <w:szCs w:val="26"/>
        </w:rPr>
        <w:t xml:space="preserve"> регистрации и приложенных к нему документов.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В случае отказа инициативной группе в регистрации, ей выдается соответствующее решение, в котором указываются основания отказа.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9. Количество подписей, которое необходимо собрать в поддержку инициативы проведения голосования по отзыву, составляет:</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 xml:space="preserve">1) при инициативе отзыва депутата – 5 процентов от числа избирателей, зарегистрированных на территории соответствующего </w:t>
      </w:r>
      <w:proofErr w:type="spellStart"/>
      <w:r w:rsidRPr="00D70243">
        <w:rPr>
          <w:rFonts w:ascii="Times New Roman" w:eastAsia="Times New Roman" w:hAnsi="Times New Roman" w:cs="Times New Roman"/>
          <w:sz w:val="26"/>
          <w:szCs w:val="26"/>
        </w:rPr>
        <w:t>многомандатного</w:t>
      </w:r>
      <w:proofErr w:type="spellEnd"/>
      <w:r w:rsidRPr="00D70243">
        <w:rPr>
          <w:rFonts w:ascii="Times New Roman" w:eastAsia="Times New Roman" w:hAnsi="Times New Roman" w:cs="Times New Roman"/>
          <w:sz w:val="26"/>
          <w:szCs w:val="26"/>
        </w:rPr>
        <w:t xml:space="preserve"> избирательного округа, поделенные на число мандатов;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при инициативе отзыва главы поселения – 5 процентов от числа избирателей, зарегистрированных на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11. При рассмотрении Советом депутатов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12. Голосование по отзыву должно быть проведено не позднее чем через 70 дней со дня принятия решения о назначении голосования по отзыву. Указанное решение подлежит официальному опубликованию в средствах массовой информации не менее</w:t>
      </w:r>
      <w:proofErr w:type="gramStart"/>
      <w:r w:rsidRPr="00D70243">
        <w:rPr>
          <w:rFonts w:ascii="Times New Roman" w:eastAsia="Times New Roman" w:hAnsi="Times New Roman" w:cs="Times New Roman"/>
          <w:sz w:val="26"/>
          <w:szCs w:val="26"/>
        </w:rPr>
        <w:t>,</w:t>
      </w:r>
      <w:proofErr w:type="gramEnd"/>
      <w:r w:rsidRPr="00D70243">
        <w:rPr>
          <w:rFonts w:ascii="Times New Roman" w:eastAsia="Times New Roman" w:hAnsi="Times New Roman" w:cs="Times New Roman"/>
          <w:sz w:val="26"/>
          <w:szCs w:val="26"/>
        </w:rPr>
        <w:t xml:space="preserve"> чем за 45 дней до дня голосования..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15. Итоги голосования по отзыву депутата, главы поселения и принятые решения подлежат официальному опубликованию (обнародованию).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15. Голосование по вопросам изменения границ поселения, преобразования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w:t>
      </w:r>
      <w:proofErr w:type="gramStart"/>
      <w:r w:rsidRPr="00D70243">
        <w:rPr>
          <w:rFonts w:ascii="Times New Roman" w:eastAsia="Times New Roman" w:hAnsi="Times New Roman" w:cs="Times New Roman"/>
          <w:sz w:val="26"/>
          <w:szCs w:val="26"/>
        </w:rPr>
        <w:t xml:space="preserve">1.В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w:t>
      </w:r>
      <w:r w:rsidRPr="00D70243">
        <w:rPr>
          <w:rFonts w:ascii="Times New Roman" w:eastAsia="Times New Roman" w:hAnsi="Times New Roman" w:cs="Times New Roman"/>
          <w:sz w:val="26"/>
          <w:szCs w:val="26"/>
        </w:rPr>
        <w:lastRenderedPageBreak/>
        <w:t>границ или преобразование поселения проводится голосование по вопросам изменения границ или преобразования муниципального образования либо сход граждан, проводимый в порядке, предусмотренном статьей 25.1 Федерального закона №131-ФЗ.</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5 и 7 статьи 13 Федерального закона №131-ФЗ.</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2.Голосование по вопросам изменения границ или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№131-ФЗ.</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16. Правотворческая инициатива граждан</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3% жителей поселения обладающих избирательным правом, подлежат обязательному рассмотрению соответственно Советом депутатов поселения, главой поселения в течение трех месяцев со дня их внесения с участием инициаторов проекта.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Порядок реализации правотворческой инициативы граждан устанавливается Советом депутатов поселения.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17. Публичные слушания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6B1A2E" w:rsidRPr="00BE314B" w:rsidRDefault="006B1A2E" w:rsidP="006B1A2E">
      <w:pPr>
        <w:spacing w:after="0" w:line="100" w:lineRule="atLeast"/>
        <w:ind w:firstLine="709"/>
        <w:jc w:val="both"/>
        <w:rPr>
          <w:rFonts w:ascii="Times New Roman" w:hAnsi="Times New Roman" w:cs="Times New Roman"/>
          <w:b/>
          <w:bCs/>
          <w:sz w:val="26"/>
          <w:szCs w:val="26"/>
        </w:rPr>
      </w:pPr>
    </w:p>
    <w:p w:rsidR="006B1A2E" w:rsidRPr="00BE314B" w:rsidRDefault="006B1A2E" w:rsidP="006B1A2E">
      <w:pPr>
        <w:spacing w:after="0" w:line="100" w:lineRule="atLeast"/>
        <w:jc w:val="both"/>
        <w:rPr>
          <w:rFonts w:ascii="Times New Roman" w:hAnsi="Times New Roman" w:cs="Times New Roman"/>
          <w:sz w:val="26"/>
          <w:szCs w:val="26"/>
        </w:rPr>
      </w:pPr>
      <w:r w:rsidRPr="00BE314B">
        <w:rPr>
          <w:rFonts w:ascii="Times New Roman" w:hAnsi="Times New Roman" w:cs="Times New Roman"/>
          <w:sz w:val="26"/>
          <w:szCs w:val="26"/>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6B1A2E" w:rsidRPr="00BE314B" w:rsidRDefault="006B1A2E" w:rsidP="006B1A2E">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 На публичные слушания должны выноситься:</w:t>
      </w:r>
    </w:p>
    <w:p w:rsidR="006B1A2E" w:rsidRPr="00BE314B" w:rsidRDefault="006B1A2E" w:rsidP="006B1A2E">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 проект устава поселения, а также проект решения Совета депутатов поселения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B1A2E" w:rsidRPr="00BE314B" w:rsidRDefault="006B1A2E" w:rsidP="006B1A2E">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 проект местного бюджета и отчет об его исполнении;</w:t>
      </w:r>
    </w:p>
    <w:p w:rsidR="006B1A2E" w:rsidRPr="00BE314B" w:rsidRDefault="006B1A2E" w:rsidP="006B1A2E">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3) проекты планов и программ развития</w:t>
      </w:r>
      <w:proofErr w:type="gramStart"/>
      <w:r w:rsidRPr="00BE314B">
        <w:rPr>
          <w:rFonts w:ascii="Times New Roman" w:hAnsi="Times New Roman" w:cs="Times New Roman"/>
          <w:sz w:val="26"/>
          <w:szCs w:val="26"/>
        </w:rPr>
        <w:t xml:space="preserve"> ,</w:t>
      </w:r>
      <w:proofErr w:type="gramEnd"/>
      <w:r w:rsidRPr="00BE314B">
        <w:rPr>
          <w:rFonts w:ascii="Times New Roman" w:hAnsi="Times New Roman" w:cs="Times New Roman"/>
          <w:sz w:val="26"/>
          <w:szCs w:val="26"/>
        </w:rPr>
        <w:t xml:space="preserve">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1A2E" w:rsidRPr="00BE314B" w:rsidRDefault="006B1A2E" w:rsidP="006B1A2E">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4) вопросы преобразования поселения, за заключением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w:t>
      </w:r>
      <w:r>
        <w:rPr>
          <w:rFonts w:ascii="Times New Roman" w:hAnsi="Times New Roman" w:cs="Times New Roman"/>
          <w:sz w:val="26"/>
          <w:szCs w:val="26"/>
        </w:rPr>
        <w:t>сования, либо на сходах граждан.</w:t>
      </w:r>
    </w:p>
    <w:p w:rsidR="006B1A2E" w:rsidRPr="00BE314B" w:rsidRDefault="006B1A2E" w:rsidP="006B1A2E">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По инициативе главы поселения, Совета депутатов поселения, а также по инициативе населения на публичные слушания могут выноситься иные вопросы.</w:t>
      </w:r>
    </w:p>
    <w:p w:rsidR="006B1A2E" w:rsidRPr="00BE314B" w:rsidRDefault="006B1A2E" w:rsidP="006B1A2E">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6B1A2E" w:rsidRPr="00BE314B" w:rsidRDefault="006B1A2E" w:rsidP="006B1A2E">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4. </w:t>
      </w:r>
      <w:proofErr w:type="gramStart"/>
      <w:r w:rsidRPr="00BE314B">
        <w:rPr>
          <w:rFonts w:ascii="Times New Roman" w:hAnsi="Times New Roman" w:cs="Times New Roman"/>
          <w:sz w:val="26"/>
          <w:szCs w:val="26"/>
        </w:rPr>
        <w:t>Порядок организации и проведения публичных слушаний устанавливается Советом депутатов поселения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B1A2E" w:rsidRPr="00BE314B" w:rsidRDefault="006B1A2E" w:rsidP="006B1A2E">
      <w:pPr>
        <w:jc w:val="both"/>
        <w:rPr>
          <w:rFonts w:ascii="Times New Roman" w:hAnsi="Times New Roman" w:cs="Times New Roman"/>
          <w:b/>
          <w:bCs/>
          <w:sz w:val="26"/>
          <w:szCs w:val="26"/>
        </w:rPr>
      </w:pPr>
      <w:r w:rsidRPr="00BE314B">
        <w:rPr>
          <w:rFonts w:ascii="Times New Roman" w:hAnsi="Times New Roman" w:cs="Times New Roman"/>
          <w:sz w:val="26"/>
          <w:szCs w:val="26"/>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r w:rsidRPr="00BE314B">
        <w:rPr>
          <w:rFonts w:ascii="Times New Roman" w:hAnsi="Times New Roman" w:cs="Times New Roman"/>
          <w:b/>
          <w:bCs/>
          <w:sz w:val="26"/>
          <w:szCs w:val="26"/>
        </w:rPr>
        <w:t xml:space="preserve">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567"/>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18. Собрание граждан</w:t>
      </w:r>
    </w:p>
    <w:p w:rsidR="00D70243" w:rsidRPr="00D70243" w:rsidRDefault="00D70243" w:rsidP="00D70243">
      <w:pPr>
        <w:spacing w:after="0" w:line="100" w:lineRule="atLeast"/>
        <w:ind w:firstLine="567"/>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D70243">
        <w:rPr>
          <w:rFonts w:ascii="Times New Roman" w:eastAsia="Times New Roman" w:hAnsi="Times New Roman" w:cs="Times New Roman"/>
          <w:sz w:val="26"/>
          <w:szCs w:val="26"/>
        </w:rPr>
        <w:lastRenderedPageBreak/>
        <w:t xml:space="preserve">самоуправления, осуществления территориального общественного самоуправления </w:t>
      </w:r>
      <w:proofErr w:type="gramStart"/>
      <w:r w:rsidRPr="00D70243">
        <w:rPr>
          <w:rFonts w:ascii="Times New Roman" w:eastAsia="Times New Roman" w:hAnsi="Times New Roman" w:cs="Times New Roman"/>
          <w:sz w:val="26"/>
          <w:szCs w:val="26"/>
        </w:rPr>
        <w:t>на части территории</w:t>
      </w:r>
      <w:proofErr w:type="gramEnd"/>
      <w:r w:rsidRPr="00D70243">
        <w:rPr>
          <w:rFonts w:ascii="Times New Roman" w:eastAsia="Times New Roman" w:hAnsi="Times New Roman" w:cs="Times New Roman"/>
          <w:sz w:val="26"/>
          <w:szCs w:val="26"/>
        </w:rPr>
        <w:t xml:space="preserve"> поселения могут проводиться собрания граждан.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Собрание граждан, проводимое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Порядок назначения и проведения собрания граждан, а также полномочия собрания граждан определяются федеральным законом №131-ФЗ,  нормативными правовыми актами Совета депутата поселения, уставом территориального общественного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Итоги собрания граждан подлежат официальному опубликованию (обнародованию).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567"/>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19. Конференция граждан (собрание делегатов)</w:t>
      </w:r>
    </w:p>
    <w:p w:rsidR="00D70243" w:rsidRPr="00D70243" w:rsidRDefault="00D70243" w:rsidP="00D70243">
      <w:pPr>
        <w:spacing w:after="0" w:line="100" w:lineRule="atLeast"/>
        <w:ind w:firstLine="567"/>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Для обсуждения вопросов местного значения, информирования населения о деятельности Совета депутатов поселения и главы поселения, осуществления территориального общественного самоуправления </w:t>
      </w:r>
      <w:proofErr w:type="gramStart"/>
      <w:r w:rsidRPr="00D70243">
        <w:rPr>
          <w:rFonts w:ascii="Times New Roman" w:eastAsia="Times New Roman" w:hAnsi="Times New Roman" w:cs="Times New Roman"/>
          <w:sz w:val="26"/>
          <w:szCs w:val="26"/>
        </w:rPr>
        <w:t>на части территории</w:t>
      </w:r>
      <w:proofErr w:type="gramEnd"/>
      <w:r w:rsidRPr="00D70243">
        <w:rPr>
          <w:rFonts w:ascii="Times New Roman" w:eastAsia="Times New Roman" w:hAnsi="Times New Roman" w:cs="Times New Roman"/>
          <w:sz w:val="26"/>
          <w:szCs w:val="26"/>
        </w:rPr>
        <w:t xml:space="preserve"> поселения могут проводиться конференции граждан (собрания делегатов).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поселения, уставом территориального общественного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3.Итоги конференции граждан (собрания делегатов) подлежат официальному опубликованию (обнародованию).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20. Опрос граждан</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Результаты опроса носят рекомендательный характер.</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Опрос граждан проводится по инициативе: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Совета депутатов поселения, главы поселения – по вопросам местного значения;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 xml:space="preserve">2) органов государственной власти Республики Хакасия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Решение о назначении опроса граждан принимается Советом депутатов поселения. В решении о назначении опроса граждан устанавливаются: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дата и сроки проведения опроса;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формулировка вопроса (вопросов);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методика проведения опроса;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форма опросного листа;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минимальная численность жителей поселения, которые должны участвовать в опросе.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В опросе граждан имеют право участвовать жители поселения, обладающие избирательным правом.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Жители поселения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Результаты опроса подлежат обязательному официальному опубликованию (обнародованию) в срок не позднее 10 дней с момента его проведения.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 Финансирование мероприятий, связанных с подготовкой и проведением опроса граждан, осуществляется: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за счет средств бюджета поселения – при проведении опроса по инициативе органов местного самоуправления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за счет средств бюджета Республики Хакасия– </w:t>
      </w:r>
      <w:proofErr w:type="gramStart"/>
      <w:r w:rsidRPr="00D70243">
        <w:rPr>
          <w:rFonts w:ascii="Times New Roman" w:eastAsia="Times New Roman" w:hAnsi="Times New Roman" w:cs="Times New Roman"/>
          <w:sz w:val="26"/>
          <w:szCs w:val="26"/>
        </w:rPr>
        <w:t>пр</w:t>
      </w:r>
      <w:proofErr w:type="gramEnd"/>
      <w:r w:rsidRPr="00D70243">
        <w:rPr>
          <w:rFonts w:ascii="Times New Roman" w:eastAsia="Times New Roman" w:hAnsi="Times New Roman" w:cs="Times New Roman"/>
          <w:sz w:val="26"/>
          <w:szCs w:val="26"/>
        </w:rPr>
        <w:t>и проведении опроса по инициативе органов государственной власти Республики Хакасия .</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21. Обращения граждан в органы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Граждане имеют право на индивидуальные и коллективные обращения в органы местного самоуправления и к их должностным лицам.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Обращения граждан подлежит рассмотрению в порядке и сроки, установленные Федеральным законом от 2 мая 2006года № 59-ФЗ «О порядке рассмотрения обращений граждан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.Утратила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ГЛАВА 3. ТЕРРИТОРИАЛЬНОЕ ОБЩЕСТВЕННОЕ САМОУПРАВЛЕНИЕ В ПОСЕЛЕНИИ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22. Система территориального общественного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D70243">
        <w:rPr>
          <w:rFonts w:ascii="Times New Roman" w:eastAsia="Times New Roman" w:hAnsi="Times New Roman" w:cs="Times New Roman"/>
          <w:sz w:val="26"/>
          <w:szCs w:val="26"/>
        </w:rPr>
        <w:t>на части территории</w:t>
      </w:r>
      <w:proofErr w:type="gramEnd"/>
      <w:r w:rsidRPr="00D70243">
        <w:rPr>
          <w:rFonts w:ascii="Times New Roman" w:eastAsia="Times New Roman" w:hAnsi="Times New Roman" w:cs="Times New Roman"/>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ТОС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 xml:space="preserve">3. Границы территории, на которой осуществляется ТОС, устанавливаются Советом депутатов поселения по предложению населения, проживающего на данной территории.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ТОС считается учрежденным с момента регистрации устава ТОС местной администрацией поселения.  Порядок регистрации устава ТОС определяется нормативным правовым актом Совета депутатов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23. Устав ТОС</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Устав ТОС принимается собранием (конференцией) граждан, осуществляющих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В уставе ТОС устанавливаются: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территория, на которой оно осуществляется;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цели, задачи, формы и основные направления деятельности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порядок формирования, прекращения полномочий, права и обязанности, срок полномочий органов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порядок принятия решений;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порядок приобретения имущества, порядок пользования и распоряжения указанным имуществом и финансовыми средствами;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порядок прекращения осуществления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24. Общие собрания (конференции) граждан, осуществляющих ТОС</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Собрание (конференция) граждан, осуществляющих ТОС, созывается и осуществляет свои полномочия в соответствии с уставом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К исключительным полномочиям собрания (конференции) граждан, осуществляющих ТОС, относятся: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установление структуры органов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принятие устава ТОС, внесение в него изменений и дополнений;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избрание органов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определение основных направлений деятельности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утверждение сметы доходов и расходов ТОС и отчета об ее исполнении;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рассмотрение и утверждение отчетов о деятельности органов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lastRenderedPageBreak/>
        <w:t>Статья 25. Органы ТОС</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Органы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представляют интересы населения, проживающего на соответствующей территории;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обеспечивают исполнение решений, принятых на собраниях (конференциях) граждан;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26. Организация и осуществление ТОС</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Порядок организации и осуществления ТОС,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ГЛАВА 4. СОВЕТ ДЕПУТАТОВ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27. Совет депутатов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Совет депутатов поселения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Совет состоит из 11 депутатов, избираемых на основе всеобщего равного и прямого избирательного права по одномандатным и (или) </w:t>
      </w:r>
      <w:proofErr w:type="spellStart"/>
      <w:r w:rsidRPr="00D70243">
        <w:rPr>
          <w:rFonts w:ascii="Times New Roman" w:eastAsia="Times New Roman" w:hAnsi="Times New Roman" w:cs="Times New Roman"/>
          <w:sz w:val="26"/>
          <w:szCs w:val="26"/>
        </w:rPr>
        <w:t>многомандатным</w:t>
      </w:r>
      <w:proofErr w:type="spellEnd"/>
      <w:r w:rsidRPr="00D70243">
        <w:rPr>
          <w:rFonts w:ascii="Times New Roman" w:eastAsia="Times New Roman" w:hAnsi="Times New Roman" w:cs="Times New Roman"/>
          <w:sz w:val="26"/>
          <w:szCs w:val="26"/>
        </w:rPr>
        <w:t xml:space="preserve"> избирательным округам при тайном голосовании в соответствии с федеральными законами и законами Республики Хакасия сроком на 5 лет.</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Срок полномочий  Совета составляет 5 лет.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Совет правомочен при избрании не менее двух третей от установленного числа депутатов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Совет обладает правами юридического лица.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Депутатом Совета может быть избран гражданин Российской Федерации, достигший на день голосования 18 лет возраста, обладающий избирательным правом.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6. Депутаты Совета осуществляют свои полномочия, как правило, на непостоянной основе. На постоянной основе по решению Совета могут </w:t>
      </w:r>
      <w:r w:rsidRPr="00D70243">
        <w:rPr>
          <w:rFonts w:ascii="Times New Roman" w:eastAsia="Times New Roman" w:hAnsi="Times New Roman" w:cs="Times New Roman"/>
          <w:sz w:val="26"/>
          <w:szCs w:val="26"/>
        </w:rPr>
        <w:lastRenderedPageBreak/>
        <w:t>осуществлять свои полномочия не более 10% от численности депутатов. Полномочия председателя Совета осуществляет глава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Порядок и организация работы представительного органа местного самоуправления регулируются регламентом.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28. Досрочное прекращение полномочий Совета</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Полномочия Совета прекращаются досрочно в случаях:</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роспуска Совета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самороспуска Совета по решению не менее двух третей депутатов Совета, принятому не ранее, чем через год с начала осуществления Советом своих полномочий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преобразования поселения, осуществляемого в соответствии с частями 3,5, 6.2 статьи 13 Федерального закона от 06.10.2003г № 131-ФЗ « Об общих принципах организации местного самоуправления в Российской Федерации», а также в случае упразднения муниципального образования;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утраты поселением статуса муниципального образования в связи с его объединением с городским округом;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Досрочное прекращение полномочий Совета влечет досрочное прекращение полномочий его депутатов.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 В случае досрочного прекращения полномочий Совета, досрочные выборы в Совет поселения проводятся в </w:t>
      </w:r>
      <w:proofErr w:type="gramStart"/>
      <w:r w:rsidRPr="00D70243">
        <w:rPr>
          <w:rFonts w:ascii="Times New Roman" w:eastAsia="Times New Roman" w:hAnsi="Times New Roman" w:cs="Times New Roman"/>
          <w:sz w:val="26"/>
          <w:szCs w:val="26"/>
        </w:rPr>
        <w:t>сроки</w:t>
      </w:r>
      <w:proofErr w:type="gramEnd"/>
      <w:r w:rsidRPr="00D70243">
        <w:rPr>
          <w:rFonts w:ascii="Times New Roman" w:eastAsia="Times New Roman" w:hAnsi="Times New Roman" w:cs="Times New Roman"/>
          <w:sz w:val="26"/>
          <w:szCs w:val="26"/>
        </w:rPr>
        <w:t xml:space="preserve"> установленные федеральным законодательством.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29. Компетенция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К компетенции Совета относится: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1.1принятие решения об удалении главы поселения в отставку;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принятие Устава поселения, внесение в него изменений и дополнений, толкование Устава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установление официальных символов поселения и порядка их использования;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исключить</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4) определение порядка рассмотрения проекта бюджета поселения, утверждения и исполнения бюджета поселения, осуществления </w:t>
      </w:r>
      <w:proofErr w:type="gramStart"/>
      <w:r w:rsidRPr="00D70243">
        <w:rPr>
          <w:rFonts w:ascii="Times New Roman" w:eastAsia="Times New Roman" w:hAnsi="Times New Roman" w:cs="Times New Roman"/>
          <w:sz w:val="26"/>
          <w:szCs w:val="26"/>
        </w:rPr>
        <w:t>контроля за</w:t>
      </w:r>
      <w:proofErr w:type="gramEnd"/>
      <w:r w:rsidRPr="00D70243">
        <w:rPr>
          <w:rFonts w:ascii="Times New Roman" w:eastAsia="Times New Roman" w:hAnsi="Times New Roman" w:cs="Times New Roman"/>
          <w:sz w:val="26"/>
          <w:szCs w:val="26"/>
        </w:rPr>
        <w:t xml:space="preserve"> его исполнением и утверждения отчета об исполнении бюджета поселения;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утверждение бюджета поселения и отчета о его исполнении;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 определение порядка организации и проведения публичных слушаний;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9) определение порядка назначения и проведения собрания граждан, а также полномочия собрания граждан;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11) определение порядка назначения и проведения опроса граждан;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12) утратил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13) утверждение структуры местной администрации поселения по предоставлению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14) утверждение положения о ревизионной комиссии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15)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16) принятие планов и программ развития поселения, утверждение отчетов об их исполнении;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17) определение порядка управления и распоряжения имуществом, находящимся в муниципальной собственности;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18) утратил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D70243">
        <w:rPr>
          <w:rFonts w:ascii="Times New Roman" w:eastAsia="Times New Roman" w:hAnsi="Times New Roman" w:cs="Times New Roman"/>
          <w:sz w:val="26"/>
          <w:szCs w:val="26"/>
        </w:rPr>
        <w:t xml:space="preserve"> ;</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20) определение порядка участия поселения в организациях межмуниципального сотрудничества;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21) определение размера и условий оплаты труда депутатов Совета, осуществляющих свои полномочия на постоянной основе, главы поселения;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22)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решениях вопросов местного значения,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Федерального закона от 06.10.2003г</w:t>
      </w:r>
      <w:proofErr w:type="gramEnd"/>
      <w:r w:rsidRPr="00D70243">
        <w:rPr>
          <w:rFonts w:ascii="Times New Roman" w:eastAsia="Times New Roman" w:hAnsi="Times New Roman" w:cs="Times New Roman"/>
          <w:sz w:val="26"/>
          <w:szCs w:val="26"/>
        </w:rPr>
        <w:t xml:space="preserve"> № 131-ФЗ « Об общих принципах организации местного самоуправления в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23) определение порядка материально-технического и организационного обеспечения деятельности органов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25) определение порядка предоставления жилых помещений муниципального специализированного жилищного фонда;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26)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27)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28)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29)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30)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31)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32) </w:t>
      </w:r>
      <w:proofErr w:type="gramStart"/>
      <w:r w:rsidRPr="00D70243">
        <w:rPr>
          <w:rFonts w:ascii="Times New Roman" w:eastAsia="Times New Roman" w:hAnsi="Times New Roman" w:cs="Times New Roman"/>
          <w:sz w:val="26"/>
          <w:szCs w:val="26"/>
        </w:rPr>
        <w:t>контроль за</w:t>
      </w:r>
      <w:proofErr w:type="gramEnd"/>
      <w:r w:rsidRPr="00D70243">
        <w:rPr>
          <w:rFonts w:ascii="Times New Roman" w:eastAsia="Times New Roman" w:hAnsi="Times New Roman" w:cs="Times New Roman"/>
          <w:sz w:val="26"/>
          <w:szCs w:val="26"/>
        </w:rPr>
        <w:t xml:space="preserve"> исполнением органами и должностными лицами местного самоуправления полномочий по решению вопросов местного значения;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33) определение порядка организации и осуществления ТОС, условий и порядка выделения необходимых средств из местного бюджета на нужды ТОС;</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34) решение иных вопросов, отнесенных к компетенции Совета федеральными законами, законами Республики Хакасия, а также настоящим Уставом.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30. Организация работы Совета</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Организационной формой работы Совета является сессия.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Совет созывается на свои сессии не реже 1 раза в три месяца главой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 </w:t>
      </w:r>
      <w:proofErr w:type="gramStart"/>
      <w:r w:rsidRPr="00D70243">
        <w:rPr>
          <w:rFonts w:ascii="Times New Roman" w:eastAsia="Times New Roman" w:hAnsi="Times New Roman" w:cs="Times New Roman"/>
          <w:sz w:val="26"/>
          <w:szCs w:val="26"/>
        </w:rPr>
        <w:t>В случае если этого требуют не менее 10 процентов избирателей поселения или не менее 1/3 депутатов Совета глава поселения обязан созвать сессию в двухнедельный срок со дня поступления соответствующего предложения.</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Сессия Совета правомочна при участии в ней не менее двух третей депутатов Совета от установленной численности.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исключить</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7.Организационное, материально-техническое, правовое обеспечение деятельности Совета осуществляется местной администрацией поселения.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31. Расходы на обеспечение деятельности Совета</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32. Контрольная деятельность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Совет осуществляет </w:t>
      </w:r>
      <w:proofErr w:type="gramStart"/>
      <w:r w:rsidRPr="00D70243">
        <w:rPr>
          <w:rFonts w:ascii="Times New Roman" w:eastAsia="Times New Roman" w:hAnsi="Times New Roman" w:cs="Times New Roman"/>
          <w:sz w:val="26"/>
          <w:szCs w:val="26"/>
        </w:rPr>
        <w:t>контроль за</w:t>
      </w:r>
      <w:proofErr w:type="gramEnd"/>
      <w:r w:rsidRPr="00D70243">
        <w:rPr>
          <w:rFonts w:ascii="Times New Roman" w:eastAsia="Times New Roman" w:hAnsi="Times New Roman" w:cs="Times New Roman"/>
          <w:sz w:val="26"/>
          <w:szCs w:val="26"/>
        </w:rPr>
        <w:t xml:space="preserve"> исполнением принятых решений, распоряжением имуществом, находящимся в собственности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Глава поселения и должностные лица местной администрации поселения обязаны по требованию Совета </w:t>
      </w:r>
      <w:proofErr w:type="gramStart"/>
      <w:r w:rsidRPr="00D70243">
        <w:rPr>
          <w:rFonts w:ascii="Times New Roman" w:eastAsia="Times New Roman" w:hAnsi="Times New Roman" w:cs="Times New Roman"/>
          <w:sz w:val="26"/>
          <w:szCs w:val="26"/>
        </w:rPr>
        <w:t>предоставлять документы</w:t>
      </w:r>
      <w:proofErr w:type="gramEnd"/>
      <w:r w:rsidRPr="00D70243">
        <w:rPr>
          <w:rFonts w:ascii="Times New Roman" w:eastAsia="Times New Roman" w:hAnsi="Times New Roman" w:cs="Times New Roman"/>
          <w:sz w:val="26"/>
          <w:szCs w:val="26"/>
        </w:rPr>
        <w:t>, справки, информацию о своей деятельности.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3. Совет вправе не реже одного раза в полугодие заслушивать отчеты должностных лиц местной администрации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Совет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33. Муниципальные правовые акты Совета</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w:t>
      </w:r>
      <w:proofErr w:type="gramStart"/>
      <w:r w:rsidRPr="00D70243">
        <w:rPr>
          <w:rFonts w:ascii="Times New Roman" w:eastAsia="Times New Roman" w:hAnsi="Times New Roman" w:cs="Times New Roman"/>
          <w:sz w:val="26"/>
          <w:szCs w:val="26"/>
        </w:rPr>
        <w:t xml:space="preserve">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вопросам организации деятельности Совета и по иным вопросам, отнесенным к его  компетенции федеральными законами, законами Республики Хакасия, настоящим Уставом. </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Решения Совета принимаются открытым или тайным голосованием.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№131-ФЗ.</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Решения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поселения или при наличии заключения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Глава поселения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6. </w:t>
      </w:r>
      <w:proofErr w:type="gramStart"/>
      <w:r w:rsidRPr="00D70243">
        <w:rPr>
          <w:rFonts w:ascii="Times New Roman" w:eastAsia="Times New Roman" w:hAnsi="Times New Roman" w:cs="Times New Roman"/>
          <w:sz w:val="26"/>
          <w:szCs w:val="26"/>
        </w:rPr>
        <w:t xml:space="preserve">Решения Совета, кроме указанных в </w:t>
      </w:r>
      <w:r w:rsidRPr="00D70243">
        <w:rPr>
          <w:rFonts w:ascii="Times New Roman" w:eastAsia="Batang" w:hAnsi="Times New Roman" w:cs="Times New Roman"/>
          <w:sz w:val="26"/>
          <w:szCs w:val="26"/>
        </w:rPr>
        <w:t xml:space="preserve">части </w:t>
      </w:r>
      <w:r w:rsidRPr="00D70243">
        <w:rPr>
          <w:rFonts w:ascii="Times New Roman" w:eastAsia="Times New Roman" w:hAnsi="Times New Roman" w:cs="Times New Roman"/>
          <w:sz w:val="26"/>
          <w:szCs w:val="26"/>
        </w:rPr>
        <w:t>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Нормативные правовые акты Совета депутатов о налогах и сборах вступают в силу в соответствии с Налоговым кодексом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 xml:space="preserve">7. Решения Совета, затрагивающие права, свободы и обязанности человека и гражданина, вступают в силу после их официального опубликования (обнародования).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34. Депутат Совета</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Полномочия депутата Совета начинаются со дня его избрания и прекращаются со дня </w:t>
      </w:r>
      <w:proofErr w:type="gramStart"/>
      <w:r w:rsidRPr="00D70243">
        <w:rPr>
          <w:rFonts w:ascii="Times New Roman" w:eastAsia="Times New Roman" w:hAnsi="Times New Roman" w:cs="Times New Roman"/>
          <w:sz w:val="26"/>
          <w:szCs w:val="26"/>
        </w:rPr>
        <w:t>начала работы первой сессии Совета нового созыва</w:t>
      </w:r>
      <w:proofErr w:type="gramEnd"/>
      <w:r w:rsidRPr="00D70243">
        <w:rPr>
          <w:rFonts w:ascii="Times New Roman" w:eastAsia="Times New Roman" w:hAnsi="Times New Roman" w:cs="Times New Roman"/>
          <w:sz w:val="26"/>
          <w:szCs w:val="26"/>
        </w:rPr>
        <w:t>.</w:t>
      </w: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Times New Roman" w:hAnsi="Times New Roman" w:cs="Times New Roman"/>
          <w:sz w:val="26"/>
          <w:szCs w:val="26"/>
        </w:rPr>
        <w:t>3. Депутат Совета:</w:t>
      </w:r>
      <w:r w:rsidRPr="00D70243">
        <w:rPr>
          <w:rFonts w:ascii="Times New Roman" w:eastAsia="Batang" w:hAnsi="Times New Roman" w:cs="Times New Roman"/>
          <w:sz w:val="26"/>
          <w:szCs w:val="26"/>
        </w:rPr>
        <w:t xml:space="preserve">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w:t>
      </w:r>
      <w:r w:rsidRPr="00D70243">
        <w:rPr>
          <w:rFonts w:ascii="Times New Roman" w:eastAsia="Batang" w:hAnsi="Times New Roman" w:cs="Times New Roman"/>
          <w:sz w:val="26"/>
          <w:szCs w:val="26"/>
        </w:rPr>
        <w:t xml:space="preserve"> </w:t>
      </w:r>
      <w:r w:rsidRPr="00D70243">
        <w:rPr>
          <w:rFonts w:ascii="Times New Roman" w:eastAsia="Times New Roman" w:hAnsi="Times New Roman" w:cs="Times New Roman"/>
          <w:sz w:val="26"/>
          <w:szCs w:val="26"/>
        </w:rPr>
        <w:t>принимает участие в работе Совета</w:t>
      </w:r>
      <w:r w:rsidRPr="00D70243">
        <w:rPr>
          <w:rFonts w:ascii="Times New Roman" w:eastAsia="Batang" w:hAnsi="Times New Roman" w:cs="Times New Roman"/>
          <w:sz w:val="26"/>
          <w:szCs w:val="26"/>
        </w:rPr>
        <w:t>;</w:t>
      </w:r>
      <w:r w:rsidRPr="00D70243">
        <w:rPr>
          <w:rFonts w:ascii="Times New Roman" w:eastAsia="Times New Roman" w:hAnsi="Times New Roman" w:cs="Times New Roman"/>
          <w:sz w:val="26"/>
          <w:szCs w:val="26"/>
        </w:rPr>
        <w:t xml:space="preserve">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присутствует на заседаниях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работает в комиссиях, иных органах Совета, в состав которых он избран;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вправе вносить на рассмотрение сессии проекты решений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5)вправе обращаться с запросами, оформленными в порядке, установленном регламентом Совета</w:t>
      </w:r>
      <w:proofErr w:type="gramStart"/>
      <w:r w:rsidRPr="00D70243">
        <w:rPr>
          <w:rFonts w:ascii="Times New Roman" w:eastAsia="Times New Roman" w:hAnsi="Times New Roman" w:cs="Times New Roman"/>
          <w:sz w:val="26"/>
          <w:szCs w:val="26"/>
        </w:rPr>
        <w:t xml:space="preserve"> ;</w:t>
      </w:r>
      <w:proofErr w:type="gramEnd"/>
      <w:r w:rsidRPr="00D70243">
        <w:rPr>
          <w:rFonts w:ascii="Times New Roman" w:eastAsia="Times New Roman" w:hAnsi="Times New Roman" w:cs="Times New Roman"/>
          <w:sz w:val="26"/>
          <w:szCs w:val="26"/>
        </w:rPr>
        <w:t xml:space="preserve">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вправе вносить предложения о проведении депутатских расследований и участвовать в проведении таких расследований по поручению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вправе знакомиться со стенограммами и протоколами сессий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 рассматривает поступившие к нему предложения, заявления и жалобы, принимает меры к их своевременному разрешению;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9) ведет прием граждан не реже одного раза в месяц;</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10) проводит встречи с трудовыми коллективами муниципальных предприятий и учреждений;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11) участвует в собраниях или конференциях граждан соответствующего избирательного округа;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D70243">
        <w:rPr>
          <w:rFonts w:ascii="Times New Roman" w:eastAsia="Times New Roman" w:hAnsi="Times New Roman" w:cs="Times New Roman"/>
          <w:sz w:val="26"/>
          <w:szCs w:val="26"/>
        </w:rPr>
        <w:t xml:space="preserve"> или в иной согласованный с депутатом срок;</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14) осуществляет иные права и обязанности в соответствии с действующим законодательством, настоящим Уставом и решениями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Депутату Совета обеспечиваются обращение в органы государственной власти и органы местного самоуправления, и получение соответствующей информации.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5.Депутат Совета должен соблюдать ограничения и запреты и исполнять обязанности, которые установлены Федеральным законом от 25 декабря 2008 года №273-ФЗ « О противодействии коррупции» и другими федеральными законами.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6.На депутата Совета распространяются гарантии, установленные федеральными законами и законами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35. Досрочное прекращение полномочий депутата</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Полномочия депутата Совета, прекращаются досрочно в случае: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смерти;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отставки по собственному желанию;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признания судом недееспособным или ограниченно дееспособным;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признания судом безвестно отсутствующим или объявления умершим;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вступления в отношении его в законную силу обвинительного приговора суда;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выезда за пределы Российской Федерации на постоянное место жительства;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0243">
        <w:rPr>
          <w:rFonts w:ascii="Times New Roman" w:eastAsia="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 отзыва избирателями;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9) досрочного прекращения полномочий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не </w:t>
      </w:r>
      <w:proofErr w:type="gramStart"/>
      <w:r w:rsidRPr="00D70243">
        <w:rPr>
          <w:rFonts w:ascii="Times New Roman" w:eastAsia="Times New Roman" w:hAnsi="Times New Roman" w:cs="Times New Roman"/>
          <w:sz w:val="26"/>
          <w:szCs w:val="26"/>
        </w:rPr>
        <w:t>позднее</w:t>
      </w:r>
      <w:proofErr w:type="gramEnd"/>
      <w:r w:rsidRPr="00D70243">
        <w:rPr>
          <w:rFonts w:ascii="Times New Roman" w:eastAsia="Times New Roman" w:hAnsi="Times New Roman" w:cs="Times New Roman"/>
          <w:sz w:val="26"/>
          <w:szCs w:val="26"/>
        </w:rPr>
        <w:t xml:space="preserve"> чем три месяца со дня появления такого основания.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ГЛАВА 5. ГЛАВА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38. Глава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numPr>
          <w:ilvl w:val="2"/>
          <w:numId w:val="3"/>
        </w:numPr>
        <w:spacing w:after="0" w:line="100" w:lineRule="atLeast"/>
        <w:ind w:left="0"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Глава поселения осуществляет свои полномочия на постоянной основе.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Глава поселения действует в пределах полномочий, определенных законодательством, настоящим Уставом и решениями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 </w:t>
      </w:r>
      <w:proofErr w:type="gramStart"/>
      <w:r w:rsidRPr="00D70243">
        <w:rPr>
          <w:rFonts w:ascii="Times New Roman" w:eastAsia="Times New Roman" w:hAnsi="Times New Roman" w:cs="Times New Roman"/>
          <w:sz w:val="26"/>
          <w:szCs w:val="26"/>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Глава поселения избирается жителями поселения на основе равного всеобщего и прямого избирательного права при тайном голосовании.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Порядок проведения выборов главы поселения устанавливается федеральным законом   и принимаемым  в  соответствии    с ним законом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Глава поселения не вправе: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D70243">
        <w:rPr>
          <w:rFonts w:ascii="Times New Roman" w:eastAsia="Times New Roman" w:hAnsi="Times New Roman" w:cs="Times New Roman"/>
          <w:sz w:val="26"/>
          <w:szCs w:val="26"/>
        </w:rPr>
        <w:t xml:space="preserve">( </w:t>
      </w:r>
      <w:proofErr w:type="gramEnd"/>
      <w:r w:rsidRPr="00D70243">
        <w:rPr>
          <w:rFonts w:ascii="Times New Roman" w:eastAsia="Times New Roman" w:hAnsi="Times New Roman" w:cs="Times New Roman"/>
          <w:sz w:val="26"/>
          <w:szCs w:val="26"/>
        </w:rPr>
        <w:t xml:space="preserve">за исключением жилищного, </w:t>
      </w:r>
      <w:proofErr w:type="spellStart"/>
      <w:r w:rsidRPr="00D70243">
        <w:rPr>
          <w:rFonts w:ascii="Times New Roman" w:eastAsia="Times New Roman" w:hAnsi="Times New Roman" w:cs="Times New Roman"/>
          <w:sz w:val="26"/>
          <w:szCs w:val="26"/>
        </w:rPr>
        <w:t>жилищно</w:t>
      </w:r>
      <w:proofErr w:type="spellEnd"/>
      <w:r w:rsidRPr="00D70243">
        <w:rPr>
          <w:rFonts w:ascii="Times New Roman" w:eastAsia="Times New Roman" w:hAnsi="Times New Roman" w:cs="Times New Roman"/>
          <w:sz w:val="26"/>
          <w:szCs w:val="26"/>
        </w:rPr>
        <w:t xml:space="preserve"> - 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Хакасия, ему не поручено участвовать в управлении этой организацией;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7.1. Глава поселения должен соблюдать ограничения и запреты и исполнять обязанности, которые установлены Федеральным законом от 25.12.2008 №273-ФЗ « О противодействии коррупции» и другими федеральными законами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 На главу поселения распространяются гарантии, установленные федеральными законами и законами Республики Хакасия.</w:t>
      </w:r>
    </w:p>
    <w:p w:rsidR="00B265FF" w:rsidRDefault="00D70243" w:rsidP="00B265FF">
      <w:pPr>
        <w:jc w:val="both"/>
        <w:rPr>
          <w:rFonts w:ascii="Times New Roman" w:hAnsi="Times New Roman" w:cs="Times New Roman"/>
          <w:b/>
          <w:bCs/>
          <w:sz w:val="26"/>
          <w:szCs w:val="26"/>
        </w:rPr>
      </w:pPr>
      <w:r w:rsidRPr="00D70243">
        <w:rPr>
          <w:rFonts w:ascii="Times New Roman" w:hAnsi="Times New Roman" w:cs="Times New Roman"/>
          <w:b/>
          <w:bCs/>
          <w:sz w:val="26"/>
          <w:szCs w:val="26"/>
        </w:rPr>
        <w:t>Статья 38.1. Гарантии, предоставляемые главе поселения</w:t>
      </w:r>
    </w:p>
    <w:p w:rsidR="00B265FF" w:rsidRPr="00B265FF" w:rsidRDefault="00B265FF" w:rsidP="00B265FF">
      <w:pPr>
        <w:jc w:val="both"/>
        <w:rPr>
          <w:rFonts w:ascii="Times New Roman" w:hAnsi="Times New Roman" w:cs="Times New Roman"/>
          <w:b/>
          <w:bCs/>
          <w:sz w:val="26"/>
          <w:szCs w:val="26"/>
        </w:rPr>
      </w:pPr>
      <w:r w:rsidRPr="00B265FF">
        <w:rPr>
          <w:rFonts w:ascii="Times New Roman" w:hAnsi="Times New Roman" w:cs="Times New Roman"/>
          <w:sz w:val="26"/>
          <w:szCs w:val="26"/>
        </w:rPr>
        <w:lastRenderedPageBreak/>
        <w:t xml:space="preserve">           Главе поселения обеспечиваются:</w:t>
      </w:r>
    </w:p>
    <w:p w:rsidR="00B265FF" w:rsidRPr="00B265FF" w:rsidRDefault="00B265FF" w:rsidP="00B265FF">
      <w:pPr>
        <w:pStyle w:val="a5"/>
        <w:jc w:val="both"/>
        <w:rPr>
          <w:rFonts w:ascii="Times New Roman" w:hAnsi="Times New Roman"/>
          <w:sz w:val="26"/>
          <w:szCs w:val="26"/>
        </w:rPr>
      </w:pPr>
      <w:r w:rsidRPr="00B265FF">
        <w:rPr>
          <w:rFonts w:ascii="Times New Roman" w:hAnsi="Times New Roman"/>
          <w:sz w:val="26"/>
          <w:szCs w:val="26"/>
        </w:rPr>
        <w:t>1) условия для беспрепятственного осуществления им своих полномочий;</w:t>
      </w:r>
    </w:p>
    <w:p w:rsidR="00B265FF" w:rsidRPr="00B265FF" w:rsidRDefault="00B265FF" w:rsidP="00B265FF">
      <w:pPr>
        <w:pStyle w:val="a5"/>
        <w:jc w:val="both"/>
        <w:rPr>
          <w:rFonts w:ascii="Times New Roman" w:hAnsi="Times New Roman"/>
          <w:sz w:val="26"/>
          <w:szCs w:val="26"/>
        </w:rPr>
      </w:pPr>
      <w:r w:rsidRPr="00B265FF">
        <w:rPr>
          <w:rFonts w:ascii="Times New Roman" w:hAnsi="Times New Roman"/>
          <w:sz w:val="26"/>
          <w:szCs w:val="26"/>
        </w:rPr>
        <w:t xml:space="preserve">2) обращение в органы государственной власти и органы местного </w:t>
      </w:r>
      <w:proofErr w:type="gramStart"/>
      <w:r w:rsidRPr="00B265FF">
        <w:rPr>
          <w:rFonts w:ascii="Times New Roman" w:hAnsi="Times New Roman"/>
          <w:sz w:val="26"/>
          <w:szCs w:val="26"/>
        </w:rPr>
        <w:t>самоуправления</w:t>
      </w:r>
      <w:proofErr w:type="gramEnd"/>
      <w:r w:rsidRPr="00B265FF">
        <w:rPr>
          <w:rFonts w:ascii="Times New Roman" w:hAnsi="Times New Roman"/>
          <w:sz w:val="26"/>
          <w:szCs w:val="26"/>
        </w:rPr>
        <w:t xml:space="preserve"> и получение соответствующей  информации.</w:t>
      </w:r>
    </w:p>
    <w:p w:rsidR="00B265FF" w:rsidRPr="00B265FF" w:rsidRDefault="00B265FF" w:rsidP="00B265FF">
      <w:pPr>
        <w:pStyle w:val="a5"/>
        <w:jc w:val="both"/>
        <w:rPr>
          <w:rFonts w:ascii="Times New Roman" w:hAnsi="Times New Roman"/>
          <w:sz w:val="26"/>
          <w:szCs w:val="26"/>
        </w:rPr>
      </w:pPr>
      <w:r w:rsidRPr="00B265FF">
        <w:rPr>
          <w:rFonts w:ascii="Times New Roman" w:hAnsi="Times New Roman"/>
          <w:sz w:val="26"/>
          <w:szCs w:val="26"/>
        </w:rPr>
        <w:t>Главе поселения предоставляются:</w:t>
      </w:r>
    </w:p>
    <w:p w:rsidR="00B265FF" w:rsidRPr="00B265FF" w:rsidRDefault="00B265FF" w:rsidP="00B265FF">
      <w:pPr>
        <w:pStyle w:val="a5"/>
        <w:jc w:val="both"/>
        <w:rPr>
          <w:rFonts w:ascii="Times New Roman" w:hAnsi="Times New Roman"/>
          <w:sz w:val="26"/>
          <w:szCs w:val="26"/>
        </w:rPr>
      </w:pPr>
      <w:r w:rsidRPr="00B265FF">
        <w:rPr>
          <w:rFonts w:ascii="Times New Roman" w:hAnsi="Times New Roman"/>
          <w:sz w:val="26"/>
          <w:szCs w:val="26"/>
        </w:rPr>
        <w:t>1) денежное содержание;</w:t>
      </w:r>
    </w:p>
    <w:p w:rsidR="00B265FF" w:rsidRPr="00B265FF" w:rsidRDefault="00B265FF" w:rsidP="00B265FF">
      <w:pPr>
        <w:pStyle w:val="a5"/>
        <w:jc w:val="both"/>
        <w:rPr>
          <w:rFonts w:ascii="Times New Roman" w:hAnsi="Times New Roman"/>
          <w:sz w:val="26"/>
          <w:szCs w:val="26"/>
        </w:rPr>
      </w:pPr>
      <w:r w:rsidRPr="00B265FF">
        <w:rPr>
          <w:rFonts w:ascii="Times New Roman" w:hAnsi="Times New Roman"/>
          <w:sz w:val="26"/>
          <w:szCs w:val="26"/>
        </w:rPr>
        <w:t>2) ежегодный оплачиваемый отпуск (основной и дополнительный);</w:t>
      </w:r>
    </w:p>
    <w:p w:rsidR="00B265FF" w:rsidRPr="00B265FF" w:rsidRDefault="00B265FF" w:rsidP="00B265FF">
      <w:pPr>
        <w:pStyle w:val="a5"/>
        <w:jc w:val="both"/>
        <w:rPr>
          <w:rFonts w:ascii="Times New Roman" w:hAnsi="Times New Roman"/>
          <w:sz w:val="26"/>
          <w:szCs w:val="26"/>
        </w:rPr>
      </w:pPr>
      <w:r w:rsidRPr="00B265FF">
        <w:rPr>
          <w:rFonts w:ascii="Times New Roman" w:hAnsi="Times New Roman"/>
          <w:sz w:val="26"/>
          <w:szCs w:val="26"/>
        </w:rPr>
        <w:t>3) ежемесячная денежная выплата после выхода  на страховую пенсию по старости.</w:t>
      </w:r>
    </w:p>
    <w:p w:rsidR="00B265FF" w:rsidRPr="00BE314B" w:rsidRDefault="00B265FF" w:rsidP="00B265FF">
      <w:pPr>
        <w:spacing w:after="0" w:line="100" w:lineRule="atLeast"/>
        <w:ind w:firstLine="709"/>
        <w:jc w:val="both"/>
        <w:rPr>
          <w:rFonts w:ascii="Times New Roman" w:hAnsi="Times New Roman" w:cs="Times New Roman"/>
          <w:sz w:val="26"/>
          <w:szCs w:val="26"/>
        </w:rPr>
      </w:pPr>
    </w:p>
    <w:p w:rsidR="00B265FF" w:rsidRPr="00D70243" w:rsidRDefault="00B265FF" w:rsidP="00D70243">
      <w:pPr>
        <w:pStyle w:val="a5"/>
        <w:jc w:val="both"/>
        <w:rPr>
          <w:rFonts w:ascii="Times New Roman" w:hAnsi="Times New Roman"/>
          <w:sz w:val="26"/>
          <w:szCs w:val="26"/>
        </w:rPr>
      </w:pPr>
    </w:p>
    <w:p w:rsidR="00D70243" w:rsidRPr="00D70243" w:rsidRDefault="00D70243" w:rsidP="00D70243">
      <w:pPr>
        <w:ind w:firstLine="709"/>
        <w:jc w:val="both"/>
        <w:rPr>
          <w:rFonts w:ascii="Times New Roman" w:hAnsi="Times New Roman" w:cs="Times New Roman"/>
          <w:b/>
          <w:sz w:val="26"/>
          <w:szCs w:val="26"/>
        </w:rPr>
      </w:pPr>
      <w:r w:rsidRPr="00D70243">
        <w:rPr>
          <w:rFonts w:ascii="Times New Roman" w:hAnsi="Times New Roman" w:cs="Times New Roman"/>
          <w:b/>
          <w:bCs/>
          <w:sz w:val="26"/>
          <w:szCs w:val="26"/>
        </w:rPr>
        <w:t>Статья 38.2.</w:t>
      </w:r>
      <w:r w:rsidRPr="00D70243">
        <w:rPr>
          <w:rFonts w:ascii="Times New Roman" w:hAnsi="Times New Roman" w:cs="Times New Roman"/>
          <w:sz w:val="26"/>
          <w:szCs w:val="26"/>
        </w:rPr>
        <w:t xml:space="preserve"> </w:t>
      </w:r>
      <w:r w:rsidRPr="00D70243">
        <w:rPr>
          <w:rFonts w:ascii="Times New Roman" w:hAnsi="Times New Roman" w:cs="Times New Roman"/>
          <w:b/>
          <w:sz w:val="26"/>
          <w:szCs w:val="26"/>
        </w:rPr>
        <w:t>Денежное содержание главы поселения</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1. Денежное содержание главы поселения состоит из должностного оклада, а также из ежемесячных и иных дополнительных выплат.</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Абзац второй части 1 утратил силу.</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2. 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3. Для главы поселения устанавливаются следующие доплаты к должностному окладу:</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1) надбавка к должностному окладу за особые условия труда в размере 50 процентов должностного оклада в месяц;</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2) надбавка за выслугу лет в следующих размерах от должностного оклада в месяц:</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при стаже службы                размер надбавки (в процентах)</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от 1 года до 5 лет                                         10</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от 5 до 10 лет                                                20</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от 10 до 15 лет                                              30</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свыше 15 лет                                                40</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4) премии по результатам работы в размере до четырех должностных окладов в год (ежемесячно в размере 33,3 процента от должностного оклада);</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5) материальная помощь, выплачиваемая один раз в год перед отпуском или стационарным лечением в размере двух должностных окладов;</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lastRenderedPageBreak/>
        <w:t>6) районный коэффициент;</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7) иные доплаты, предусмотренные федеральными законами, законами  Республики Хакасия.</w:t>
      </w:r>
    </w:p>
    <w:p w:rsidR="00D70243" w:rsidRPr="00D70243" w:rsidRDefault="00D70243" w:rsidP="00D70243">
      <w:pPr>
        <w:ind w:firstLine="709"/>
        <w:jc w:val="both"/>
        <w:rPr>
          <w:rFonts w:ascii="Times New Roman" w:hAnsi="Times New Roman" w:cs="Times New Roman"/>
          <w:sz w:val="26"/>
          <w:szCs w:val="26"/>
        </w:rPr>
      </w:pPr>
      <w:r w:rsidRPr="00D70243">
        <w:rPr>
          <w:rFonts w:ascii="Times New Roman" w:hAnsi="Times New Roman" w:cs="Times New Roman"/>
          <w:sz w:val="26"/>
          <w:szCs w:val="26"/>
        </w:rPr>
        <w:t xml:space="preserve">4. </w:t>
      </w:r>
      <w:proofErr w:type="gramStart"/>
      <w:r w:rsidRPr="00D70243">
        <w:rPr>
          <w:rFonts w:ascii="Times New Roman" w:hAnsi="Times New Roman" w:cs="Times New Roman"/>
          <w:sz w:val="26"/>
          <w:szCs w:val="26"/>
        </w:rPr>
        <w:t>Глава поселения, осуществляющий свои полномочия на постоянной основе,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roofErr w:type="gramEnd"/>
    </w:p>
    <w:p w:rsidR="00B265FF" w:rsidRDefault="00B265FF" w:rsidP="00B265FF">
      <w:pPr>
        <w:spacing w:after="0"/>
        <w:ind w:firstLine="709"/>
        <w:jc w:val="both"/>
        <w:rPr>
          <w:rFonts w:ascii="Times New Roman" w:hAnsi="Times New Roman" w:cs="Times New Roman"/>
          <w:sz w:val="26"/>
          <w:szCs w:val="26"/>
        </w:rPr>
      </w:pPr>
      <w:r w:rsidRPr="00B265FF">
        <w:rPr>
          <w:rStyle w:val="a4"/>
          <w:rFonts w:ascii="Times New Roman" w:hAnsi="Times New Roman" w:cs="Times New Roman"/>
          <w:sz w:val="26"/>
          <w:szCs w:val="26"/>
          <w:lang w:val="ru-RU"/>
        </w:rPr>
        <w:t>Статья 38.3. Е</w:t>
      </w:r>
      <w:r w:rsidRPr="00BE314B">
        <w:rPr>
          <w:rFonts w:ascii="Times New Roman" w:hAnsi="Times New Roman" w:cs="Times New Roman"/>
          <w:b/>
          <w:bCs/>
          <w:sz w:val="26"/>
          <w:szCs w:val="26"/>
        </w:rPr>
        <w:t>жемесячная денежная выплата после выхода на страховую пенсию по старости</w:t>
      </w:r>
    </w:p>
    <w:p w:rsidR="00B265FF" w:rsidRPr="00BE314B" w:rsidRDefault="00B265FF" w:rsidP="00B265FF">
      <w:pPr>
        <w:widowControl w:val="0"/>
        <w:spacing w:after="0"/>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1. </w:t>
      </w:r>
      <w:proofErr w:type="gramStart"/>
      <w:r w:rsidRPr="00BE314B">
        <w:rPr>
          <w:rFonts w:ascii="Times New Roman" w:hAnsi="Times New Roman" w:cs="Times New Roman"/>
          <w:sz w:val="26"/>
          <w:szCs w:val="26"/>
        </w:rPr>
        <w:t xml:space="preserve">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страховую пенсию по старости (далее – ежемесячная денежная выплата). </w:t>
      </w:r>
      <w:proofErr w:type="gramEnd"/>
    </w:p>
    <w:p w:rsidR="00B265FF" w:rsidRPr="00BE314B" w:rsidRDefault="00B265FF" w:rsidP="00B265FF">
      <w:pPr>
        <w:widowControl w:val="0"/>
        <w:spacing w:after="0"/>
        <w:ind w:firstLine="709"/>
        <w:jc w:val="both"/>
        <w:rPr>
          <w:rFonts w:ascii="Times New Roman" w:hAnsi="Times New Roman" w:cs="Times New Roman"/>
          <w:sz w:val="26"/>
          <w:szCs w:val="26"/>
        </w:rPr>
      </w:pPr>
      <w:r w:rsidRPr="00BE314B">
        <w:rPr>
          <w:rFonts w:ascii="Times New Roman" w:hAnsi="Times New Roman" w:cs="Times New Roman"/>
          <w:sz w:val="26"/>
          <w:szCs w:val="26"/>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B265FF" w:rsidRPr="00BE314B" w:rsidRDefault="00B265FF" w:rsidP="00B265FF">
      <w:pPr>
        <w:widowControl w:val="0"/>
        <w:spacing w:after="0"/>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2. </w:t>
      </w:r>
      <w:r w:rsidRPr="00B265FF">
        <w:rPr>
          <w:rStyle w:val="a4"/>
          <w:rFonts w:ascii="Times New Roman" w:hAnsi="Times New Roman" w:cs="Times New Roman"/>
          <w:sz w:val="26"/>
          <w:szCs w:val="26"/>
          <w:lang w:val="ru-RU"/>
        </w:rPr>
        <w:t>Е</w:t>
      </w:r>
      <w:r w:rsidRPr="00BE314B">
        <w:rPr>
          <w:rFonts w:ascii="Times New Roman" w:hAnsi="Times New Roman" w:cs="Times New Roman"/>
          <w:sz w:val="26"/>
          <w:szCs w:val="26"/>
        </w:rPr>
        <w:t>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B265FF" w:rsidRPr="00BE314B" w:rsidRDefault="00B265FF" w:rsidP="00B265FF">
      <w:pPr>
        <w:widowControl w:val="0"/>
        <w:spacing w:after="0"/>
        <w:ind w:firstLine="709"/>
        <w:jc w:val="both"/>
        <w:rPr>
          <w:rFonts w:ascii="Times New Roman" w:hAnsi="Times New Roman" w:cs="Times New Roman"/>
          <w:sz w:val="26"/>
          <w:szCs w:val="26"/>
        </w:rPr>
      </w:pPr>
      <w:r w:rsidRPr="00BE314B">
        <w:rPr>
          <w:rFonts w:ascii="Times New Roman" w:hAnsi="Times New Roman" w:cs="Times New Roman"/>
          <w:sz w:val="26"/>
          <w:szCs w:val="26"/>
        </w:rPr>
        <w:t>1) при замещении главой поселения муниципальной должности от трех лет до пяти лет – 55 процентов его месячного денежного содержания;</w:t>
      </w:r>
    </w:p>
    <w:p w:rsidR="00B265FF" w:rsidRPr="00BE314B" w:rsidRDefault="00B265FF" w:rsidP="00B265FF">
      <w:pPr>
        <w:widowControl w:val="0"/>
        <w:spacing w:after="0"/>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2) при замещении главой поселения муниципальной должности пять лет и более или </w:t>
      </w:r>
      <w:proofErr w:type="gramStart"/>
      <w:r w:rsidRPr="00BE314B">
        <w:rPr>
          <w:rFonts w:ascii="Times New Roman" w:hAnsi="Times New Roman" w:cs="Times New Roman"/>
          <w:sz w:val="26"/>
          <w:szCs w:val="26"/>
        </w:rPr>
        <w:t>отработавшему</w:t>
      </w:r>
      <w:proofErr w:type="gramEnd"/>
      <w:r w:rsidRPr="00BE314B">
        <w:rPr>
          <w:rFonts w:ascii="Times New Roman" w:hAnsi="Times New Roman" w:cs="Times New Roman"/>
          <w:sz w:val="26"/>
          <w:szCs w:val="26"/>
        </w:rPr>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B265FF" w:rsidRPr="00BE314B" w:rsidRDefault="00B265FF" w:rsidP="00B265FF">
      <w:pPr>
        <w:widowControl w:val="0"/>
        <w:spacing w:after="0"/>
        <w:ind w:firstLine="709"/>
        <w:jc w:val="both"/>
        <w:rPr>
          <w:rFonts w:ascii="Times New Roman" w:hAnsi="Times New Roman" w:cs="Times New Roman"/>
          <w:sz w:val="26"/>
          <w:szCs w:val="26"/>
        </w:rPr>
      </w:pPr>
      <w:proofErr w:type="gramStart"/>
      <w:r w:rsidRPr="00BE314B">
        <w:rPr>
          <w:rFonts w:ascii="Times New Roman" w:hAnsi="Times New Roman" w:cs="Times New Roman"/>
          <w:sz w:val="26"/>
          <w:szCs w:val="26"/>
        </w:rPr>
        <w:t xml:space="preserve">3) при замещении муниципальных должностей лицом, избранным в соответствии с </w:t>
      </w:r>
      <w:hyperlink r:id="rId10" w:history="1">
        <w:r w:rsidRPr="00BE314B">
          <w:rPr>
            <w:rFonts w:ascii="Times New Roman" w:hAnsi="Times New Roman" w:cs="Times New Roman"/>
            <w:sz w:val="26"/>
            <w:szCs w:val="26"/>
          </w:rPr>
          <w:t>Законом</w:t>
        </w:r>
      </w:hyperlink>
      <w:r w:rsidRPr="00BE314B">
        <w:rPr>
          <w:rFonts w:ascii="Times New Roman" w:hAnsi="Times New Roman" w:cs="Times New Roman"/>
          <w:sz w:val="26"/>
          <w:szCs w:val="26"/>
        </w:rPr>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roofErr w:type="gramEnd"/>
    </w:p>
    <w:p w:rsidR="00B265FF" w:rsidRPr="00BE314B" w:rsidRDefault="00B265FF" w:rsidP="00B265FF">
      <w:pPr>
        <w:widowControl w:val="0"/>
        <w:spacing w:after="0"/>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3. Месячное денежное содержание главы поселения для исчисления размера ежемесячной денежной выплаты к государственной или страховой пенсии </w:t>
      </w:r>
      <w:r w:rsidRPr="00BE314B">
        <w:rPr>
          <w:rFonts w:ascii="Times New Roman" w:hAnsi="Times New Roman" w:cs="Times New Roman"/>
          <w:sz w:val="26"/>
          <w:szCs w:val="26"/>
        </w:rPr>
        <w:lastRenderedPageBreak/>
        <w:t>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B265FF" w:rsidRPr="00BE314B" w:rsidRDefault="00B265FF" w:rsidP="00B265FF">
      <w:pPr>
        <w:pStyle w:val="a5"/>
        <w:jc w:val="both"/>
        <w:rPr>
          <w:sz w:val="26"/>
          <w:szCs w:val="26"/>
        </w:rPr>
      </w:pPr>
      <w:r w:rsidRPr="00BE314B">
        <w:rPr>
          <w:sz w:val="26"/>
          <w:szCs w:val="26"/>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w:t>
      </w:r>
    </w:p>
    <w:p w:rsidR="00B265FF" w:rsidRPr="00BE314B" w:rsidRDefault="00B265FF" w:rsidP="00B265FF">
      <w:pPr>
        <w:pStyle w:val="a5"/>
        <w:jc w:val="both"/>
        <w:rPr>
          <w:sz w:val="26"/>
          <w:szCs w:val="26"/>
        </w:rPr>
      </w:pPr>
      <w:r w:rsidRPr="00BE314B">
        <w:rPr>
          <w:sz w:val="26"/>
          <w:szCs w:val="26"/>
        </w:rPr>
        <w:t xml:space="preserve">               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местной администрации поселения.</w:t>
      </w:r>
    </w:p>
    <w:p w:rsidR="00D70243" w:rsidRPr="00D70243" w:rsidRDefault="00D70243" w:rsidP="00D70243">
      <w:pPr>
        <w:pStyle w:val="1"/>
        <w:ind w:firstLine="709"/>
        <w:jc w:val="both"/>
        <w:rPr>
          <w:rFonts w:ascii="Times New Roman" w:hAnsi="Times New Roman"/>
          <w:sz w:val="26"/>
          <w:szCs w:val="26"/>
        </w:rPr>
      </w:pPr>
    </w:p>
    <w:p w:rsidR="00D70243" w:rsidRPr="00D70243" w:rsidRDefault="00D70243" w:rsidP="00D70243">
      <w:pPr>
        <w:autoSpaceDE w:val="0"/>
        <w:autoSpaceDN w:val="0"/>
        <w:adjustRightInd w:val="0"/>
        <w:ind w:firstLine="709"/>
        <w:jc w:val="both"/>
        <w:outlineLvl w:val="0"/>
        <w:rPr>
          <w:rFonts w:ascii="Times New Roman" w:hAnsi="Times New Roman" w:cs="Times New Roman"/>
          <w:bCs/>
          <w:sz w:val="26"/>
          <w:szCs w:val="26"/>
        </w:rPr>
      </w:pPr>
      <w:r w:rsidRPr="00D70243">
        <w:rPr>
          <w:rFonts w:ascii="Times New Roman" w:hAnsi="Times New Roman" w:cs="Times New Roman"/>
          <w:sz w:val="26"/>
          <w:szCs w:val="26"/>
        </w:rPr>
        <w:t xml:space="preserve"> «</w:t>
      </w:r>
      <w:r w:rsidRPr="00D70243">
        <w:rPr>
          <w:rFonts w:ascii="Times New Roman" w:hAnsi="Times New Roman" w:cs="Times New Roman"/>
          <w:b/>
          <w:bCs/>
          <w:sz w:val="26"/>
          <w:szCs w:val="26"/>
        </w:rPr>
        <w:t>Статья 38.4. Ежегодный оплачиваемый отпуск</w:t>
      </w:r>
    </w:p>
    <w:p w:rsidR="00D70243" w:rsidRPr="00D70243" w:rsidRDefault="00D70243" w:rsidP="00D70243">
      <w:pPr>
        <w:autoSpaceDE w:val="0"/>
        <w:autoSpaceDN w:val="0"/>
        <w:adjustRightInd w:val="0"/>
        <w:ind w:firstLine="709"/>
        <w:jc w:val="both"/>
        <w:rPr>
          <w:rFonts w:ascii="Times New Roman" w:hAnsi="Times New Roman" w:cs="Times New Roman"/>
          <w:sz w:val="26"/>
          <w:szCs w:val="26"/>
        </w:rPr>
      </w:pPr>
      <w:r w:rsidRPr="00D70243">
        <w:rPr>
          <w:rFonts w:ascii="Times New Roman" w:hAnsi="Times New Roman" w:cs="Times New Roman"/>
          <w:bCs/>
          <w:sz w:val="26"/>
          <w:szCs w:val="26"/>
        </w:rPr>
        <w:t xml:space="preserve">1. Главе поселения </w:t>
      </w:r>
      <w:r w:rsidRPr="00D70243">
        <w:rPr>
          <w:rFonts w:ascii="Times New Roman" w:hAnsi="Times New Roman" w:cs="Times New Roman"/>
          <w:sz w:val="26"/>
          <w:szCs w:val="26"/>
        </w:rPr>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D70243" w:rsidRPr="00D70243" w:rsidRDefault="00D70243" w:rsidP="00D70243">
      <w:pPr>
        <w:autoSpaceDE w:val="0"/>
        <w:autoSpaceDN w:val="0"/>
        <w:adjustRightInd w:val="0"/>
        <w:ind w:firstLine="709"/>
        <w:jc w:val="both"/>
        <w:rPr>
          <w:rFonts w:ascii="Times New Roman" w:hAnsi="Times New Roman" w:cs="Times New Roman"/>
          <w:bCs/>
          <w:sz w:val="26"/>
          <w:szCs w:val="26"/>
        </w:rPr>
      </w:pPr>
      <w:r w:rsidRPr="00D70243">
        <w:rPr>
          <w:rFonts w:ascii="Times New Roman" w:hAnsi="Times New Roman" w:cs="Times New Roman"/>
          <w:bCs/>
          <w:sz w:val="26"/>
          <w:szCs w:val="26"/>
        </w:rPr>
        <w:t xml:space="preserve">2. Ежегодный основной оплачиваемый отпуск предоставляется продолжительностью 28 календарных дней. </w:t>
      </w:r>
    </w:p>
    <w:p w:rsidR="00D70243" w:rsidRPr="00D70243" w:rsidRDefault="00D70243" w:rsidP="00D70243">
      <w:pPr>
        <w:autoSpaceDE w:val="0"/>
        <w:autoSpaceDN w:val="0"/>
        <w:adjustRightInd w:val="0"/>
        <w:ind w:firstLine="709"/>
        <w:jc w:val="both"/>
        <w:rPr>
          <w:rFonts w:ascii="Times New Roman" w:hAnsi="Times New Roman" w:cs="Times New Roman"/>
          <w:sz w:val="26"/>
          <w:szCs w:val="26"/>
        </w:rPr>
      </w:pPr>
      <w:r w:rsidRPr="00D70243">
        <w:rPr>
          <w:rFonts w:ascii="Times New Roman" w:hAnsi="Times New Roman" w:cs="Times New Roman"/>
          <w:bCs/>
          <w:sz w:val="26"/>
          <w:szCs w:val="26"/>
        </w:rPr>
        <w:t>3. Е</w:t>
      </w:r>
      <w:r w:rsidRPr="00D70243">
        <w:rPr>
          <w:rFonts w:ascii="Times New Roman" w:hAnsi="Times New Roman" w:cs="Times New Roman"/>
          <w:sz w:val="26"/>
          <w:szCs w:val="26"/>
        </w:rPr>
        <w:t>жегодные дополнительные оплачиваемые отпуска предоставляются продолжительностью:</w:t>
      </w:r>
    </w:p>
    <w:p w:rsidR="00D70243" w:rsidRPr="00D70243" w:rsidRDefault="00D70243" w:rsidP="00D70243">
      <w:pPr>
        <w:autoSpaceDE w:val="0"/>
        <w:autoSpaceDN w:val="0"/>
        <w:adjustRightInd w:val="0"/>
        <w:ind w:firstLine="709"/>
        <w:jc w:val="both"/>
        <w:rPr>
          <w:rFonts w:ascii="Times New Roman" w:hAnsi="Times New Roman" w:cs="Times New Roman"/>
          <w:sz w:val="26"/>
          <w:szCs w:val="26"/>
        </w:rPr>
      </w:pPr>
      <w:r w:rsidRPr="00D70243">
        <w:rPr>
          <w:rFonts w:ascii="Times New Roman" w:hAnsi="Times New Roman" w:cs="Times New Roman"/>
          <w:sz w:val="26"/>
          <w:szCs w:val="26"/>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D70243" w:rsidRPr="00D70243" w:rsidRDefault="00D70243" w:rsidP="00D70243">
      <w:pPr>
        <w:autoSpaceDE w:val="0"/>
        <w:autoSpaceDN w:val="0"/>
        <w:adjustRightInd w:val="0"/>
        <w:ind w:firstLine="709"/>
        <w:jc w:val="both"/>
        <w:rPr>
          <w:rFonts w:ascii="Times New Roman" w:hAnsi="Times New Roman" w:cs="Times New Roman"/>
          <w:sz w:val="26"/>
          <w:szCs w:val="26"/>
        </w:rPr>
      </w:pPr>
      <w:r w:rsidRPr="00D70243">
        <w:rPr>
          <w:rFonts w:ascii="Times New Roman" w:hAnsi="Times New Roman" w:cs="Times New Roman"/>
          <w:sz w:val="26"/>
          <w:szCs w:val="26"/>
        </w:rPr>
        <w:t>- 17 календарных дней за ненормированный рабочий день.</w:t>
      </w:r>
    </w:p>
    <w:p w:rsidR="00D70243" w:rsidRPr="00D70243" w:rsidRDefault="00D70243" w:rsidP="00D70243">
      <w:pPr>
        <w:pStyle w:val="1"/>
        <w:ind w:firstLine="709"/>
        <w:jc w:val="both"/>
        <w:rPr>
          <w:rFonts w:ascii="Times New Roman" w:hAnsi="Times New Roman"/>
          <w:sz w:val="26"/>
          <w:szCs w:val="26"/>
        </w:rPr>
      </w:pPr>
      <w:r w:rsidRPr="00D70243">
        <w:rPr>
          <w:rFonts w:ascii="Times New Roman" w:hAnsi="Times New Roman"/>
          <w:sz w:val="26"/>
          <w:szCs w:val="26"/>
        </w:rPr>
        <w:t>4. Предоставление е</w:t>
      </w:r>
      <w:r w:rsidRPr="00D70243">
        <w:rPr>
          <w:rFonts w:ascii="Times New Roman" w:hAnsi="Times New Roman"/>
          <w:bCs/>
          <w:sz w:val="26"/>
          <w:szCs w:val="26"/>
        </w:rPr>
        <w:t xml:space="preserve">жегодного оплачиваемого </w:t>
      </w:r>
      <w:r w:rsidRPr="00D70243">
        <w:rPr>
          <w:rFonts w:ascii="Times New Roman" w:hAnsi="Times New Roman"/>
          <w:sz w:val="26"/>
          <w:szCs w:val="26"/>
        </w:rPr>
        <w:t>отпуска осуществляется в соответствии с Трудовым кодексом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39. Срок полномочий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Срок полномочий главы поселения – 5 лет.</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Полномочия главы поселения начинаются со дня вступления его в должность.</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Избранный глава поселения вступает в должность с момента его регистрации избирательной комиссией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40. Прекращение полномочий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Полномочия главы поселения прекращаются в день вступления в должность вновь избранного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Полномочия главы поселения прекращаются досрочно в случаях:</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2.1.удаления в отставку в соответствии со статьей 74.1 Федерального закона №131-ФЗ;</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смерти;</w:t>
      </w:r>
    </w:p>
    <w:p w:rsidR="00D70243" w:rsidRPr="00D70243" w:rsidRDefault="00D70243" w:rsidP="00D70243">
      <w:pPr>
        <w:numPr>
          <w:ilvl w:val="2"/>
          <w:numId w:val="6"/>
        </w:numPr>
        <w:spacing w:after="0" w:line="100" w:lineRule="atLeast"/>
        <w:ind w:left="0"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отставки по собственному желанию;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2.1)удаления в отставку в соответствии  со статьей 74,1 Федерального закона №131-ФЗ;</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отрешения от должности высшим должностным лицом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признания судом недееспособным или ограниченно дееспособным;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признания судом безвестно отсутствующим или объявления умершим;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вступления в отношении него в законную силу обвинительного приговора суда;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выезда за пределы Российской Федерации на постоянное место жительства;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0243">
        <w:rPr>
          <w:rFonts w:ascii="Times New Roman" w:eastAsia="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9) отзыва избирателями;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11) преобразования муниципального образования, осуществляемого в соответствии с частями 3, 5,6.2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12) утраты поселением статуса муниципального образования в связи с его объединением с городским округом;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14) в иных случаях, установленных Федеральным законом №131-ФЗ и иными федеральными законами.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3.Решение о досрочном прекращении полномочий главы поселения в случаях, предусмотренных пунктами 1,2,4 -8,10,12-14 части 6 статьи 36, пунктом 9.1 части 10 статьи 40 Федерального закона №131-ФЗ,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указываются и иные вопросы, связанные с прекращением полномочий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Решение о досрочном прекращении полномочий должно быть принято в течение 10 дней после установления основания, влекущего прекращение полномочий;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Полномочия главы поселения в случае, предусмотренном пунктом 9 части 6 статьи 36 Федерального закона №131-ФЗ, прекращаются со дня, следующего за днем регистрации его отзыва.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Информация о досрочном прекращении полномочий главы поселения подлежит обязательному официальному опубликованию (обнародованию).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41. Полномочия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Глава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осуществляет от имени поселения в соответствии с решениями Совета правомочия владения, пользования и распоряжения муниципальной собственностью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представляет на утверждение Совета проекты планов и программ развития поселения, организует их исполнение;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6) вносит на рассмотрение Совета проекты решений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7) возглавляет работу Совета, участвует в работе комиссий, депутатских групп и иных органов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8) вправе требовать созыва внеочередного заседания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9) организует взаимодействие местной администрации поселения с муниципальными учреждениями и муниципальными унитарными предприятиями;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10) подписывает и обнародует решения нормативного характера, принятые Советом;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11) организует и контролирует выполнение решений, принятых жителями на местном референдуме, решений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12) представляет Совету ежегодный отчет о положении дел в поселении,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13) утратил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14)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15)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16)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17)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18) признать утратившим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20) принимает решения о проведении эвакуационных мероприятий в чрезвычайных ситуациях, и организуют их проведение;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21) руководит мобилизационной подготовкой поселения и муниципальных унитарных предприятий и учреждений, находящихся на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23) обеспечивает меры по реализации и защите прав и свобод граждан, проживающих на территории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24) организует прием граждан должностными лицами местной администрации поселения, рассматривает обращения граждан, лично ведет прием граждан;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25) осуществляет функции главного распорядителя и распорядителя бюджетных сре</w:t>
      </w:r>
      <w:proofErr w:type="gramStart"/>
      <w:r w:rsidRPr="00D70243">
        <w:rPr>
          <w:rFonts w:ascii="Times New Roman" w:eastAsia="Times New Roman" w:hAnsi="Times New Roman" w:cs="Times New Roman"/>
          <w:sz w:val="26"/>
          <w:szCs w:val="26"/>
        </w:rPr>
        <w:t>дств пр</w:t>
      </w:r>
      <w:proofErr w:type="gramEnd"/>
      <w:r w:rsidRPr="00D70243">
        <w:rPr>
          <w:rFonts w:ascii="Times New Roman" w:eastAsia="Times New Roman" w:hAnsi="Times New Roman" w:cs="Times New Roman"/>
          <w:sz w:val="26"/>
          <w:szCs w:val="26"/>
        </w:rPr>
        <w:t>и исполнении бюджета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26) формирует и организует работу местной администрации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27) утверждает штатное расписание, организует работу с кадрами в местной администрации п</w:t>
      </w:r>
      <w:r w:rsidR="00B265FF">
        <w:rPr>
          <w:rFonts w:ascii="Times New Roman" w:eastAsia="Times New Roman" w:hAnsi="Times New Roman" w:cs="Times New Roman"/>
          <w:sz w:val="26"/>
          <w:szCs w:val="26"/>
        </w:rPr>
        <w:t>оселения, их аттестации</w:t>
      </w:r>
      <w:r w:rsidRPr="00D70243">
        <w:rPr>
          <w:rFonts w:ascii="Times New Roman" w:eastAsia="Times New Roman" w:hAnsi="Times New Roman" w:cs="Times New Roman"/>
          <w:sz w:val="26"/>
          <w:szCs w:val="26"/>
        </w:rPr>
        <w:t>;</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28) осуществляет прием на работу и увольнение работников местной администрации поселения, применяет к ним меры поощрения и дисциплинарной ответственности;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29) определяет размер и условия оплаты труда муниципальных служащих, работников муниципальных унитарных предприятий и учреждений;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30) отменяет или приостанавливает действие приказов и распоряжений, принятых должностными лицами местной администрации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31) заслушивает ежегодные отчеты  о деятельности муниципальных предприятий и учреждений;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32) координирует деятельность органов ТОС;</w:t>
      </w:r>
    </w:p>
    <w:p w:rsidR="00D70243" w:rsidRPr="00D70243" w:rsidRDefault="00D70243" w:rsidP="00D70243">
      <w:pPr>
        <w:spacing w:after="0" w:line="100" w:lineRule="atLeast"/>
        <w:ind w:firstLine="709"/>
        <w:jc w:val="both"/>
        <w:rPr>
          <w:rFonts w:ascii="Times New Roman" w:eastAsia="Times New Roman" w:hAnsi="Times New Roman" w:cs="Times New Roman"/>
          <w:bCs/>
          <w:sz w:val="26"/>
          <w:szCs w:val="26"/>
        </w:rPr>
      </w:pPr>
      <w:r w:rsidRPr="00D70243">
        <w:rPr>
          <w:rFonts w:ascii="Times New Roman" w:eastAsia="Times New Roman" w:hAnsi="Times New Roman" w:cs="Times New Roman"/>
          <w:bCs/>
          <w:sz w:val="26"/>
          <w:szCs w:val="26"/>
        </w:rPr>
        <w:t>33) осуществляет иные полномочия, возложенные на него законодательством, настоящим Уставом, решениями Совета</w:t>
      </w:r>
    </w:p>
    <w:p w:rsidR="00D70243" w:rsidRPr="00D70243" w:rsidRDefault="00D70243" w:rsidP="00D70243">
      <w:pPr>
        <w:spacing w:after="0" w:line="100" w:lineRule="atLeast"/>
        <w:ind w:firstLine="709"/>
        <w:jc w:val="both"/>
        <w:rPr>
          <w:rFonts w:ascii="Times New Roman" w:eastAsia="Times New Roman" w:hAnsi="Times New Roman" w:cs="Times New Roman"/>
          <w:bCs/>
          <w:sz w:val="26"/>
          <w:szCs w:val="26"/>
        </w:rPr>
      </w:pPr>
    </w:p>
    <w:p w:rsidR="00B265FF" w:rsidRPr="00BE314B" w:rsidRDefault="00B265FF" w:rsidP="00B265FF">
      <w:pPr>
        <w:spacing w:after="0" w:line="100" w:lineRule="atLeast"/>
        <w:ind w:firstLine="709"/>
        <w:jc w:val="both"/>
        <w:rPr>
          <w:rFonts w:ascii="Times New Roman" w:hAnsi="Times New Roman" w:cs="Times New Roman"/>
          <w:b/>
          <w:bCs/>
          <w:sz w:val="26"/>
          <w:szCs w:val="26"/>
        </w:rPr>
      </w:pPr>
      <w:r w:rsidRPr="00BE314B">
        <w:rPr>
          <w:rFonts w:ascii="Times New Roman" w:hAnsi="Times New Roman" w:cs="Times New Roman"/>
          <w:b/>
          <w:bCs/>
          <w:sz w:val="26"/>
          <w:szCs w:val="26"/>
        </w:rPr>
        <w:t>Статья 42. Исполнение полномочий главы поселения</w:t>
      </w:r>
    </w:p>
    <w:p w:rsidR="00B265FF" w:rsidRPr="00BE314B" w:rsidRDefault="00B265FF" w:rsidP="00B265FF">
      <w:pPr>
        <w:spacing w:after="0" w:line="100" w:lineRule="atLeast"/>
        <w:ind w:firstLine="709"/>
        <w:jc w:val="both"/>
        <w:rPr>
          <w:rFonts w:ascii="Times New Roman" w:hAnsi="Times New Roman" w:cs="Times New Roman"/>
          <w:b/>
          <w:bCs/>
          <w:sz w:val="26"/>
          <w:szCs w:val="26"/>
        </w:rPr>
      </w:pP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1. В случае досрочного </w:t>
      </w:r>
      <w:proofErr w:type="gramStart"/>
      <w:r w:rsidRPr="00BE314B">
        <w:rPr>
          <w:rFonts w:ascii="Times New Roman" w:hAnsi="Times New Roman" w:cs="Times New Roman"/>
          <w:sz w:val="26"/>
          <w:szCs w:val="26"/>
        </w:rPr>
        <w:t>прекращения полномочий главы поселения его полномочия</w:t>
      </w:r>
      <w:proofErr w:type="gramEnd"/>
      <w:r w:rsidRPr="00BE314B">
        <w:rPr>
          <w:rFonts w:ascii="Times New Roman" w:hAnsi="Times New Roman" w:cs="Times New Roman"/>
          <w:sz w:val="26"/>
          <w:szCs w:val="26"/>
        </w:rPr>
        <w:t xml:space="preserve"> временно, до вступления в должность вновь избранного главы поселения, осуществляет специалист 1 категории.</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2. В случае  если специалист 1 категории отсутствует или не назначен, указанные полномочия  исполняет лицо, определенное Советом.. </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3. В случае временного отсутствия главы поселения (отпуск, болезнь, командировка и т.д.) его полномочия исполняет назначенный им специалист 1 категории, а в случае если специалист 1 категории отсутствует или не назначен, полномочия главы поселения исполняет лицо, определенное Советом.</w:t>
      </w:r>
    </w:p>
    <w:p w:rsidR="00B265FF" w:rsidRPr="00D70243" w:rsidRDefault="00B265FF"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43. Консультативные и совещательные органы при главе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Глава поселения вправе создавать консультативные и совещательные органы, работающие на общественных началах.</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44. Муниципальные правовые акты, издаваемые главой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Глава поселения в пределах своей компетенции издает постановления по вопросам местного значения, обязательные для исполнения расположенными на территории поселения организациями, независимо от их организационно-правовой формы, органами местного самоуправления и гражданами, а также распоряжения местной администрации по вопросам организации работы местной администрации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Глава поселения в пределах </w:t>
      </w:r>
      <w:proofErr w:type="gramStart"/>
      <w:r w:rsidRPr="00D70243">
        <w:rPr>
          <w:rFonts w:ascii="Times New Roman" w:eastAsia="Times New Roman" w:hAnsi="Times New Roman" w:cs="Times New Roman"/>
          <w:sz w:val="26"/>
          <w:szCs w:val="26"/>
        </w:rPr>
        <w:t>своих полномочий, установленных настоящим Уставом и решениями Совета издает</w:t>
      </w:r>
      <w:proofErr w:type="gramEnd"/>
      <w:r w:rsidRPr="00D70243">
        <w:rPr>
          <w:rFonts w:ascii="Times New Roman" w:eastAsia="Times New Roman" w:hAnsi="Times New Roman" w:cs="Times New Roman"/>
          <w:sz w:val="26"/>
          <w:szCs w:val="26"/>
        </w:rPr>
        <w:t xml:space="preserve"> постановления и распоряжения по вопросам организации деятельности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2. Муниципальные правовые акты главы поселения, </w:t>
      </w:r>
      <w:proofErr w:type="gramStart"/>
      <w:r w:rsidRPr="00D70243">
        <w:rPr>
          <w:rFonts w:ascii="Times New Roman" w:eastAsia="Times New Roman" w:hAnsi="Times New Roman" w:cs="Times New Roman"/>
          <w:sz w:val="26"/>
          <w:szCs w:val="26"/>
        </w:rPr>
        <w:t>кроме</w:t>
      </w:r>
      <w:proofErr w:type="gramEnd"/>
      <w:r w:rsidRPr="00D70243">
        <w:rPr>
          <w:rFonts w:ascii="Times New Roman" w:eastAsia="Times New Roman" w:hAnsi="Times New Roman" w:cs="Times New Roman"/>
          <w:sz w:val="26"/>
          <w:szCs w:val="26"/>
        </w:rPr>
        <w:t xml:space="preserve"> </w:t>
      </w:r>
      <w:proofErr w:type="gramStart"/>
      <w:r w:rsidRPr="00D70243">
        <w:rPr>
          <w:rFonts w:ascii="Times New Roman" w:eastAsia="Times New Roman" w:hAnsi="Times New Roman" w:cs="Times New Roman"/>
          <w:sz w:val="26"/>
          <w:szCs w:val="26"/>
        </w:rPr>
        <w:t>указанных</w:t>
      </w:r>
      <w:proofErr w:type="gramEnd"/>
      <w:r w:rsidRPr="00D70243">
        <w:rPr>
          <w:rFonts w:ascii="Times New Roman" w:eastAsia="Times New Roman" w:hAnsi="Times New Roman" w:cs="Times New Roman"/>
          <w:sz w:val="26"/>
          <w:szCs w:val="26"/>
        </w:rPr>
        <w:t xml:space="preserve"> в части 3 настоящей статьи, вступают в силу со дня их подписания, если в самом акте не определено иное.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признать утратившей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ГЛАВА 6. МЕСТНАЯ АДМИНИСТРАЦИЯ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45. Местная администрация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Местная администрация поселения (далее - администрация) является исполнительно-распорядительным органом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Деятельностью администрации руководит на основе единоначалия глава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Администрация подотчетна Совету.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Структура администрации утверждается Советом по представлению главы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Администрация обладает правами юридического лица.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46. Должностные лица и иные работники администрации</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w:t>
      </w:r>
      <w:proofErr w:type="gramStart"/>
      <w:r w:rsidRPr="00D70243">
        <w:rPr>
          <w:rFonts w:ascii="Times New Roman" w:eastAsia="Times New Roman" w:hAnsi="Times New Roman" w:cs="Times New Roman"/>
          <w:sz w:val="26"/>
          <w:szCs w:val="26"/>
        </w:rPr>
        <w:t xml:space="preserve">1.Муниципальным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федеральными законами и законами Республики Хакасия, обязанности по </w:t>
      </w:r>
      <w:r w:rsidRPr="00D70243">
        <w:rPr>
          <w:rFonts w:ascii="Times New Roman" w:eastAsia="Times New Roman" w:hAnsi="Times New Roman" w:cs="Times New Roman"/>
          <w:sz w:val="26"/>
          <w:szCs w:val="26"/>
        </w:rPr>
        <w:lastRenderedPageBreak/>
        <w:t>должности муниципальной службы за денежное содержание, выплачиваемое за счет средств местного бюджета.</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 Должностные лица администрации назначаются на должность и освобождаются с должности главой поселения.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Глава поселения распределяет обязанности между работниками администрации.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B265FF" w:rsidRDefault="00B265FF" w:rsidP="00B265FF">
      <w:pPr>
        <w:spacing w:after="0" w:line="100" w:lineRule="atLeast"/>
        <w:ind w:firstLine="709"/>
        <w:jc w:val="both"/>
        <w:rPr>
          <w:rFonts w:ascii="Times New Roman" w:hAnsi="Times New Roman" w:cs="Times New Roman"/>
          <w:b/>
          <w:bCs/>
          <w:sz w:val="26"/>
          <w:szCs w:val="26"/>
        </w:rPr>
      </w:pPr>
    </w:p>
    <w:p w:rsidR="00B265FF" w:rsidRPr="00BE314B" w:rsidRDefault="00B265FF" w:rsidP="00B265FF">
      <w:pPr>
        <w:spacing w:after="0" w:line="100" w:lineRule="atLeast"/>
        <w:ind w:firstLine="709"/>
        <w:jc w:val="both"/>
        <w:rPr>
          <w:rFonts w:ascii="Times New Roman" w:hAnsi="Times New Roman" w:cs="Times New Roman"/>
          <w:b/>
          <w:bCs/>
          <w:sz w:val="26"/>
          <w:szCs w:val="26"/>
        </w:rPr>
      </w:pPr>
      <w:r w:rsidRPr="00BE314B">
        <w:rPr>
          <w:rFonts w:ascii="Times New Roman" w:hAnsi="Times New Roman" w:cs="Times New Roman"/>
          <w:b/>
          <w:bCs/>
          <w:sz w:val="26"/>
          <w:szCs w:val="26"/>
        </w:rPr>
        <w:t>Статья 47. Компетенция администрации</w:t>
      </w:r>
    </w:p>
    <w:p w:rsidR="00B265FF" w:rsidRPr="00BE314B" w:rsidRDefault="00B265FF" w:rsidP="00B265FF">
      <w:pPr>
        <w:spacing w:after="0" w:line="100" w:lineRule="atLeast"/>
        <w:ind w:firstLine="709"/>
        <w:jc w:val="both"/>
        <w:rPr>
          <w:rFonts w:ascii="Times New Roman" w:hAnsi="Times New Roman" w:cs="Times New Roman"/>
          <w:b/>
          <w:bCs/>
          <w:sz w:val="26"/>
          <w:szCs w:val="26"/>
        </w:rPr>
      </w:pP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 Администрация: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 разрабатывает проект местного бюджета, исполняет местный бюджет и готовит отчет об его исполнении, ведет реестр расходных обязательств поселения;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 обеспечивает выполнение муниципальных правовых актов;</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5) готовит ежегодный отчет главы поселения о положении дел в поселении;</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6) осуществляет  организационное, материально – техническое обеспечение деятельности органов местного самоуправления поселения;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8) решает вопросы жизнеобеспечения поселения, предоставления его жителям необходимой продукции и услуг, организует в границах поселения </w:t>
      </w:r>
      <w:proofErr w:type="spellStart"/>
      <w:r w:rsidRPr="00BE314B">
        <w:rPr>
          <w:rFonts w:ascii="Times New Roman" w:hAnsi="Times New Roman" w:cs="Times New Roman"/>
          <w:sz w:val="26"/>
          <w:szCs w:val="26"/>
        </w:rPr>
        <w:t>электро</w:t>
      </w:r>
      <w:proofErr w:type="spellEnd"/>
      <w:r w:rsidRPr="00BE314B">
        <w:rPr>
          <w:rFonts w:ascii="Times New Roman" w:hAnsi="Times New Roman" w:cs="Times New Roman"/>
          <w:sz w:val="26"/>
          <w:szCs w:val="26"/>
        </w:rPr>
        <w:t>-, тепл</w:t>
      </w:r>
      <w:proofErr w:type="gramStart"/>
      <w:r w:rsidRPr="00BE314B">
        <w:rPr>
          <w:rFonts w:ascii="Times New Roman" w:hAnsi="Times New Roman" w:cs="Times New Roman"/>
          <w:sz w:val="26"/>
          <w:szCs w:val="26"/>
        </w:rPr>
        <w:t>о-</w:t>
      </w:r>
      <w:proofErr w:type="gramEnd"/>
      <w:r w:rsidRPr="00BE314B">
        <w:rPr>
          <w:rFonts w:ascii="Times New Roman" w:hAnsi="Times New Roman" w:cs="Times New Roman"/>
          <w:sz w:val="26"/>
          <w:szCs w:val="26"/>
        </w:rPr>
        <w:t xml:space="preserve">, </w:t>
      </w:r>
      <w:proofErr w:type="spellStart"/>
      <w:r w:rsidRPr="00BE314B">
        <w:rPr>
          <w:rFonts w:ascii="Times New Roman" w:hAnsi="Times New Roman" w:cs="Times New Roman"/>
          <w:sz w:val="26"/>
          <w:szCs w:val="26"/>
        </w:rPr>
        <w:t>газо</w:t>
      </w:r>
      <w:proofErr w:type="spellEnd"/>
      <w:r w:rsidRPr="00BE314B">
        <w:rPr>
          <w:rFonts w:ascii="Times New Roman" w:hAnsi="Times New Roman" w:cs="Times New Roman"/>
          <w:sz w:val="26"/>
          <w:szCs w:val="26"/>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9) создает условия для развития предпринимательской деятельности, малого и среднего бизнеса;</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10) осуществляет учет муниципального жилищного фонда;</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13) осуществляет согласование переустройства и перепланировки жилых помещений;</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14) осуществляет признание в установленном порядке жилых помещений муниципального жилищного фонда непригодными для проживания;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lastRenderedPageBreak/>
        <w:t>15)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16)  признать утратившим силу;</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16.1)</w:t>
      </w:r>
      <w:proofErr w:type="gramStart"/>
      <w:r w:rsidRPr="00BE314B">
        <w:rPr>
          <w:rFonts w:ascii="Times New Roman" w:hAnsi="Times New Roman" w:cs="Times New Roman"/>
          <w:sz w:val="26"/>
          <w:szCs w:val="26"/>
        </w:rPr>
        <w:t>.</w:t>
      </w:r>
      <w:proofErr w:type="gramEnd"/>
      <w:r w:rsidRPr="00BE314B">
        <w:rPr>
          <w:rFonts w:ascii="Times New Roman" w:hAnsi="Times New Roman" w:cs="Times New Roman"/>
          <w:sz w:val="26"/>
          <w:szCs w:val="26"/>
        </w:rPr>
        <w:t xml:space="preserve"> </w:t>
      </w:r>
      <w:proofErr w:type="gramStart"/>
      <w:r w:rsidRPr="00BE314B">
        <w:rPr>
          <w:rFonts w:ascii="Times New Roman" w:hAnsi="Times New Roman" w:cs="Times New Roman"/>
          <w:sz w:val="26"/>
          <w:szCs w:val="26"/>
        </w:rPr>
        <w:t>п</w:t>
      </w:r>
      <w:proofErr w:type="gramEnd"/>
      <w:r w:rsidRPr="00BE314B">
        <w:rPr>
          <w:rFonts w:ascii="Times New Roman" w:hAnsi="Times New Roman" w:cs="Times New Roman"/>
          <w:sz w:val="26"/>
          <w:szCs w:val="26"/>
        </w:rPr>
        <w:t>ризнать утратившим силу;</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16.2.)  признать утратившим силу</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w:t>
      </w:r>
      <w:proofErr w:type="gramStart"/>
      <w:r w:rsidRPr="00BE314B">
        <w:rPr>
          <w:rFonts w:ascii="Times New Roman" w:hAnsi="Times New Roman" w:cs="Times New Roman"/>
          <w:sz w:val="26"/>
          <w:szCs w:val="26"/>
        </w:rPr>
        <w:t xml:space="preserve">( </w:t>
      </w:r>
      <w:proofErr w:type="gramEnd"/>
      <w:r w:rsidRPr="00BE314B">
        <w:rPr>
          <w:rFonts w:ascii="Times New Roman" w:hAnsi="Times New Roman" w:cs="Times New Roman"/>
          <w:sz w:val="26"/>
          <w:szCs w:val="26"/>
        </w:rPr>
        <w:t>в соответствии с регистрацией);</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18) осуществляет подготовку и содержание в готовности необходимых сил и сре</w:t>
      </w:r>
      <w:proofErr w:type="gramStart"/>
      <w:r w:rsidRPr="00BE314B">
        <w:rPr>
          <w:rFonts w:ascii="Times New Roman" w:hAnsi="Times New Roman" w:cs="Times New Roman"/>
          <w:sz w:val="26"/>
          <w:szCs w:val="26"/>
        </w:rPr>
        <w:t>дств дл</w:t>
      </w:r>
      <w:proofErr w:type="gramEnd"/>
      <w:r w:rsidRPr="00BE314B">
        <w:rPr>
          <w:rFonts w:ascii="Times New Roman" w:hAnsi="Times New Roman" w:cs="Times New Roman"/>
          <w:sz w:val="26"/>
          <w:szCs w:val="26"/>
        </w:rPr>
        <w:t>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B265FF" w:rsidRPr="00BE314B" w:rsidRDefault="00B265FF" w:rsidP="00B265FF">
      <w:pPr>
        <w:pStyle w:val="text"/>
        <w:ind w:firstLine="709"/>
        <w:rPr>
          <w:rFonts w:ascii="Times New Roman" w:hAnsi="Times New Roman" w:cs="Times New Roman"/>
          <w:sz w:val="26"/>
          <w:szCs w:val="26"/>
        </w:rPr>
      </w:pPr>
      <w:r w:rsidRPr="00BE314B">
        <w:rPr>
          <w:rFonts w:ascii="Times New Roman" w:hAnsi="Times New Roman" w:cs="Times New Roman"/>
          <w:sz w:val="26"/>
          <w:szCs w:val="26"/>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20) создает резервы финансовых и материальных ресурсов для ликвидации чрезвычайных ситуаций;</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23)обеспечивает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24) проводит мероприятия по территориальной обороне и гражданской обороне, разрабатывает и реализовывает планы гражданской обороны и защиты населения;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25) проводит подготовку  населения в области гражданской обороны; </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26) создает и поддерживает в состоянии постоянной готовности к использованию муниципальные системы оповещения населения об </w:t>
      </w:r>
      <w:proofErr w:type="spellStart"/>
      <w:r w:rsidRPr="00BE314B">
        <w:rPr>
          <w:rFonts w:ascii="Times New Roman" w:hAnsi="Times New Roman" w:cs="Times New Roman"/>
          <w:sz w:val="26"/>
          <w:szCs w:val="26"/>
        </w:rPr>
        <w:t>опосностях</w:t>
      </w:r>
      <w:proofErr w:type="spellEnd"/>
      <w:r w:rsidRPr="00BE314B">
        <w:rPr>
          <w:rFonts w:ascii="Times New Roman" w:hAnsi="Times New Roman" w:cs="Times New Roman"/>
          <w:sz w:val="26"/>
          <w:szCs w:val="26"/>
        </w:rPr>
        <w:t>,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27) проводит мероприятия по подготовке к эвакуации населения, материальных и культурных ценностей в безопасные районы;</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27.1) определяет перечень организаций, обеспечивающих выполнение мероприятий местного уровня по гражданской обороне;</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28) создает и содержит в целях гражданской обороны запасы продовольствия, медицинских средств индивидуальной защиты и иных средств.</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28.1) осуществляет закупки товаров, работ, услуг для обеспечения муниципальных нужд;</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lastRenderedPageBreak/>
        <w:t xml:space="preserve">28.2) присваивает наименования элементам </w:t>
      </w:r>
      <w:proofErr w:type="spellStart"/>
      <w:r w:rsidRPr="00BE314B">
        <w:rPr>
          <w:rFonts w:ascii="Times New Roman" w:hAnsi="Times New Roman" w:cs="Times New Roman"/>
          <w:sz w:val="26"/>
          <w:szCs w:val="26"/>
        </w:rPr>
        <w:t>улично</w:t>
      </w:r>
      <w:proofErr w:type="spellEnd"/>
      <w:r w:rsidRPr="00BE314B">
        <w:rPr>
          <w:rFonts w:ascii="Times New Roman" w:hAnsi="Times New Roman" w:cs="Times New Roman"/>
          <w:sz w:val="26"/>
          <w:szCs w:val="26"/>
        </w:rPr>
        <w:t xml:space="preserve"> – дорожной сети </w:t>
      </w:r>
      <w:proofErr w:type="gramStart"/>
      <w:r w:rsidRPr="00BE314B">
        <w:rPr>
          <w:rFonts w:ascii="Times New Roman" w:hAnsi="Times New Roman" w:cs="Times New Roman"/>
          <w:sz w:val="26"/>
          <w:szCs w:val="26"/>
        </w:rPr>
        <w:t xml:space="preserve">( </w:t>
      </w:r>
      <w:proofErr w:type="gramEnd"/>
      <w:r w:rsidRPr="00BE314B">
        <w:rPr>
          <w:rFonts w:ascii="Times New Roman" w:hAnsi="Times New Roman" w:cs="Times New Roman"/>
          <w:sz w:val="26"/>
          <w:szCs w:val="26"/>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28.3) принимает в установленном порядке решения о переводе жилых помещений в нежилые помещения и нежилых помещений в жилые помещения;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29) осуществляет иные полномочия в соответствии с федеральными законами, законами Республики Хакасия.</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2. Администрация осуществляет свою деятельность в соответствии с федеральными законами, законами Республики Хакасия и настоящим Уставом и не </w:t>
      </w:r>
      <w:proofErr w:type="gramStart"/>
      <w:r w:rsidRPr="00BE314B">
        <w:rPr>
          <w:rFonts w:ascii="Times New Roman" w:hAnsi="Times New Roman" w:cs="Times New Roman"/>
          <w:sz w:val="26"/>
          <w:szCs w:val="26"/>
        </w:rPr>
        <w:t>в праве</w:t>
      </w:r>
      <w:proofErr w:type="gramEnd"/>
      <w:r w:rsidRPr="00BE314B">
        <w:rPr>
          <w:rFonts w:ascii="Times New Roman" w:hAnsi="Times New Roman" w:cs="Times New Roman"/>
          <w:sz w:val="26"/>
          <w:szCs w:val="26"/>
        </w:rPr>
        <w:t xml:space="preserve">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3. Муниципальные правовые акты по вопросам, указанным в </w:t>
      </w:r>
      <w:r w:rsidRPr="00BE314B">
        <w:rPr>
          <w:rFonts w:ascii="Times New Roman" w:eastAsia="Batang" w:hAnsi="Times New Roman" w:cs="Times New Roman"/>
          <w:sz w:val="26"/>
          <w:szCs w:val="26"/>
        </w:rPr>
        <w:t>части</w:t>
      </w:r>
      <w:r w:rsidRPr="00BE314B">
        <w:rPr>
          <w:rFonts w:ascii="Times New Roman" w:hAnsi="Times New Roman" w:cs="Times New Roman"/>
          <w:sz w:val="26"/>
          <w:szCs w:val="26"/>
        </w:rPr>
        <w:t xml:space="preserve"> 1 настоящей статьи, принимает глава поселения.</w:t>
      </w:r>
    </w:p>
    <w:p w:rsidR="00B265FF" w:rsidRDefault="00B265FF" w:rsidP="00D70243">
      <w:pPr>
        <w:ind w:firstLine="709"/>
        <w:jc w:val="both"/>
        <w:rPr>
          <w:rFonts w:ascii="Times New Roman" w:hAnsi="Times New Roman" w:cs="Times New Roman"/>
          <w:b/>
          <w:bCs/>
          <w:sz w:val="26"/>
          <w:szCs w:val="26"/>
        </w:rPr>
      </w:pPr>
    </w:p>
    <w:p w:rsidR="00D70243" w:rsidRPr="00D70243" w:rsidRDefault="00D70243" w:rsidP="00D70243">
      <w:pPr>
        <w:ind w:firstLine="709"/>
        <w:jc w:val="both"/>
        <w:rPr>
          <w:rFonts w:ascii="Times New Roman" w:hAnsi="Times New Roman" w:cs="Times New Roman"/>
          <w:b/>
          <w:bCs/>
          <w:sz w:val="26"/>
          <w:szCs w:val="26"/>
        </w:rPr>
      </w:pPr>
      <w:r w:rsidRPr="00D70243">
        <w:rPr>
          <w:rFonts w:ascii="Times New Roman" w:hAnsi="Times New Roman" w:cs="Times New Roman"/>
          <w:b/>
          <w:bCs/>
          <w:sz w:val="26"/>
          <w:szCs w:val="26"/>
        </w:rPr>
        <w:t>Статья 47.1. Муниципальный контроль</w:t>
      </w:r>
    </w:p>
    <w:p w:rsidR="00D70243" w:rsidRPr="00D70243" w:rsidRDefault="00D70243" w:rsidP="00D70243">
      <w:pPr>
        <w:autoSpaceDE w:val="0"/>
        <w:ind w:firstLine="708"/>
        <w:jc w:val="both"/>
        <w:rPr>
          <w:rFonts w:ascii="Times New Roman" w:hAnsi="Times New Roman" w:cs="Times New Roman"/>
          <w:sz w:val="26"/>
          <w:szCs w:val="26"/>
        </w:rPr>
      </w:pPr>
      <w:r w:rsidRPr="00D70243">
        <w:rPr>
          <w:rFonts w:ascii="Times New Roman" w:hAnsi="Times New Roman" w:cs="Times New Roman"/>
          <w:sz w:val="26"/>
          <w:szCs w:val="26"/>
        </w:rPr>
        <w:t xml:space="preserve">1. </w:t>
      </w:r>
      <w:proofErr w:type="gramStart"/>
      <w:r w:rsidRPr="00D70243">
        <w:rPr>
          <w:rFonts w:ascii="Times New Roman" w:hAnsi="Times New Roman" w:cs="Times New Roman"/>
          <w:sz w:val="26"/>
          <w:szCs w:val="26"/>
        </w:rPr>
        <w:t>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Нижнесирский сельсовет Таштыпского района Республики Хакасия,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w:t>
      </w:r>
      <w:proofErr w:type="gramEnd"/>
      <w:r w:rsidRPr="00D70243">
        <w:rPr>
          <w:rFonts w:ascii="Times New Roman" w:hAnsi="Times New Roman" w:cs="Times New Roman"/>
          <w:sz w:val="26"/>
          <w:szCs w:val="26"/>
        </w:rPr>
        <w:t xml:space="preserve"> лиц и индивидуальных предпринимателей при осуществлении государственного контроля (надзора) и муниципального контроля». </w:t>
      </w:r>
    </w:p>
    <w:p w:rsidR="00D70243" w:rsidRPr="00D70243" w:rsidRDefault="00D70243" w:rsidP="00D70243">
      <w:pPr>
        <w:autoSpaceDE w:val="0"/>
        <w:ind w:firstLine="708"/>
        <w:jc w:val="both"/>
        <w:rPr>
          <w:rFonts w:ascii="Times New Roman" w:hAnsi="Times New Roman" w:cs="Times New Roman"/>
          <w:sz w:val="26"/>
          <w:szCs w:val="26"/>
        </w:rPr>
      </w:pPr>
      <w:r w:rsidRPr="00D70243">
        <w:rPr>
          <w:rFonts w:ascii="Times New Roman" w:hAnsi="Times New Roman" w:cs="Times New Roman"/>
          <w:sz w:val="26"/>
          <w:szCs w:val="26"/>
        </w:rPr>
        <w:t xml:space="preserve">Органом местного самоуправления, уполномоченным на осуществление муниципального контроля на территории муниципального образования Нижнесирский сельсовет Таштыпского района Республики Хакасия, является администрация. </w:t>
      </w:r>
    </w:p>
    <w:p w:rsidR="00D70243" w:rsidRPr="00D70243" w:rsidRDefault="00D70243" w:rsidP="00D70243">
      <w:pPr>
        <w:ind w:right="-92" w:firstLine="708"/>
        <w:jc w:val="both"/>
        <w:rPr>
          <w:rFonts w:ascii="Times New Roman" w:hAnsi="Times New Roman" w:cs="Times New Roman"/>
          <w:sz w:val="26"/>
          <w:szCs w:val="26"/>
        </w:rPr>
      </w:pPr>
      <w:r w:rsidRPr="00D70243">
        <w:rPr>
          <w:rFonts w:ascii="Times New Roman" w:hAnsi="Times New Roman" w:cs="Times New Roman"/>
          <w:sz w:val="26"/>
          <w:szCs w:val="26"/>
        </w:rPr>
        <w:t>Организационная структура, функции, порядок деятельности администрации при осуществлении  муниципального контроля устанавливаются муниципальным правовым актом, принимаемым Советом депутатов.</w:t>
      </w:r>
    </w:p>
    <w:p w:rsidR="00D70243" w:rsidRPr="00D70243" w:rsidRDefault="00D70243" w:rsidP="00D70243">
      <w:pPr>
        <w:ind w:right="-92" w:firstLine="708"/>
        <w:jc w:val="both"/>
        <w:rPr>
          <w:rFonts w:ascii="Times New Roman" w:hAnsi="Times New Roman" w:cs="Times New Roman"/>
          <w:sz w:val="26"/>
          <w:szCs w:val="26"/>
        </w:rPr>
      </w:pPr>
      <w:r w:rsidRPr="00D70243">
        <w:rPr>
          <w:rFonts w:ascii="Times New Roman" w:hAnsi="Times New Roman" w:cs="Times New Roman"/>
          <w:sz w:val="26"/>
          <w:szCs w:val="26"/>
        </w:rPr>
        <w:lastRenderedPageBreak/>
        <w:t>2. К полномочиям администрации  относятся:</w:t>
      </w:r>
    </w:p>
    <w:p w:rsidR="00D70243" w:rsidRPr="00D70243" w:rsidRDefault="00D70243" w:rsidP="00D70243">
      <w:pPr>
        <w:numPr>
          <w:ilvl w:val="2"/>
          <w:numId w:val="7"/>
        </w:numPr>
        <w:ind w:left="0" w:right="-92" w:firstLine="708"/>
        <w:jc w:val="both"/>
        <w:rPr>
          <w:rFonts w:ascii="Times New Roman" w:hAnsi="Times New Roman" w:cs="Times New Roman"/>
          <w:sz w:val="26"/>
          <w:szCs w:val="26"/>
        </w:rPr>
      </w:pPr>
      <w:r w:rsidRPr="00D70243">
        <w:rPr>
          <w:rFonts w:ascii="Times New Roman" w:hAnsi="Times New Roman" w:cs="Times New Roman"/>
          <w:sz w:val="26"/>
          <w:szCs w:val="26"/>
        </w:rPr>
        <w:t>организация и осуществление муниципального контроля на территории муниципального образования Нижнесирский сельсовет Таштыпского района Республики Хакасия;</w:t>
      </w:r>
    </w:p>
    <w:p w:rsidR="00D70243" w:rsidRPr="00D70243" w:rsidRDefault="00D70243" w:rsidP="00D70243">
      <w:pPr>
        <w:ind w:right="-92" w:firstLine="708"/>
        <w:jc w:val="both"/>
        <w:rPr>
          <w:rFonts w:ascii="Times New Roman" w:hAnsi="Times New Roman" w:cs="Times New Roman"/>
          <w:sz w:val="26"/>
          <w:szCs w:val="26"/>
        </w:rPr>
      </w:pPr>
      <w:r w:rsidRPr="00D70243">
        <w:rPr>
          <w:rFonts w:ascii="Times New Roman" w:hAnsi="Times New Roman" w:cs="Times New Roman"/>
          <w:sz w:val="26"/>
          <w:szCs w:val="26"/>
        </w:rPr>
        <w:t xml:space="preserve">           1.1) организация и осуществление регионального государственного контроля (надзора)</w:t>
      </w:r>
      <w:proofErr w:type="gramStart"/>
      <w:r w:rsidRPr="00D70243">
        <w:rPr>
          <w:rFonts w:ascii="Times New Roman" w:hAnsi="Times New Roman" w:cs="Times New Roman"/>
          <w:sz w:val="26"/>
          <w:szCs w:val="26"/>
        </w:rPr>
        <w:t xml:space="preserve"> ,</w:t>
      </w:r>
      <w:proofErr w:type="gramEnd"/>
      <w:r w:rsidRPr="00D70243">
        <w:rPr>
          <w:rFonts w:ascii="Times New Roman" w:hAnsi="Times New Roman" w:cs="Times New Roman"/>
          <w:sz w:val="26"/>
          <w:szCs w:val="26"/>
        </w:rPr>
        <w:t xml:space="preserve"> полномочиями, по осуществлению которого наделены органы местного самоуправления;</w:t>
      </w:r>
    </w:p>
    <w:p w:rsidR="00D70243" w:rsidRPr="00D70243" w:rsidRDefault="00D70243" w:rsidP="00D70243">
      <w:pPr>
        <w:ind w:right="-92" w:firstLine="708"/>
        <w:jc w:val="both"/>
        <w:rPr>
          <w:rFonts w:ascii="Times New Roman" w:hAnsi="Times New Roman" w:cs="Times New Roman"/>
          <w:sz w:val="26"/>
          <w:szCs w:val="26"/>
        </w:rPr>
      </w:pPr>
      <w:r w:rsidRPr="00D70243">
        <w:rPr>
          <w:rFonts w:ascii="Times New Roman" w:hAnsi="Times New Roman" w:cs="Times New Roman"/>
          <w:sz w:val="26"/>
          <w:szCs w:val="26"/>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D70243" w:rsidRPr="00D70243" w:rsidRDefault="00D70243" w:rsidP="00D70243">
      <w:pPr>
        <w:ind w:right="-92" w:firstLine="708"/>
        <w:jc w:val="both"/>
        <w:rPr>
          <w:rFonts w:ascii="Times New Roman" w:hAnsi="Times New Roman" w:cs="Times New Roman"/>
          <w:sz w:val="26"/>
          <w:szCs w:val="26"/>
        </w:rPr>
      </w:pPr>
      <w:r w:rsidRPr="00D70243">
        <w:rPr>
          <w:rFonts w:ascii="Times New Roman" w:hAnsi="Times New Roman" w:cs="Times New Roman"/>
          <w:sz w:val="26"/>
          <w:szCs w:val="26"/>
        </w:rPr>
        <w:t>3) признать утратившим силу;</w:t>
      </w:r>
    </w:p>
    <w:p w:rsidR="00D70243" w:rsidRPr="00D70243" w:rsidRDefault="00D70243" w:rsidP="00D70243">
      <w:pPr>
        <w:ind w:right="-92" w:firstLine="708"/>
        <w:jc w:val="both"/>
        <w:rPr>
          <w:rFonts w:ascii="Times New Roman" w:hAnsi="Times New Roman" w:cs="Times New Roman"/>
          <w:sz w:val="26"/>
          <w:szCs w:val="26"/>
        </w:rPr>
      </w:pPr>
      <w:r w:rsidRPr="00D70243">
        <w:rPr>
          <w:rFonts w:ascii="Times New Roman" w:hAnsi="Times New Roman" w:cs="Times New Roman"/>
          <w:sz w:val="26"/>
          <w:szCs w:val="26"/>
        </w:rPr>
        <w:t>4) осуществление иных предусмотренных федеральными законами, законами и иными нормативными правовыми актами Республики Хакасия полномочий.</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48. Расходы на содержание администрации</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ГЛАВА 7. МУНИЦИПАЛЬНАЯ СЛУЖБА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49. Понятие и правовое регулирование муниципальной службы</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Депутаты Совета, глава поселения,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Республики Хакасия и настоящим Уставом.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50. Муниципальная должность муниципальной службы</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Муниципальная должность муниципальной службы – должность в администрации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51. Статус муниципального служащего</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Муниципальный служащий пользуется всеми правами и выполняет обязанности, предусмотренные федеральными законами и законами Республики Хакасия для муниципальных служащих.</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На муниципальных служащих распространяются установленные законодательством ограничения, связанные с муниципальной службой.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Муниципальный служащий обязан в течение одного месяца со дня поступления на муниципальную службу передать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соответствии с федеральными законами и законами Республики Хакасия</w:t>
      </w:r>
      <w:proofErr w:type="gramStart"/>
      <w:r w:rsidRPr="00D70243">
        <w:rPr>
          <w:rFonts w:ascii="Times New Roman" w:eastAsia="Times New Roman" w:hAnsi="Times New Roman" w:cs="Times New Roman"/>
          <w:sz w:val="26"/>
          <w:szCs w:val="26"/>
        </w:rPr>
        <w:t xml:space="preserve"> .</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52. Комиссия по вопросам муниципальной службы</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Комиссия по вопросам муниципальной службы образуется главой поселения в составе 3-х человек и работает на внештатной основе.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Комиссия по вопросам муниципальной службы:</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дает рекомендации о назначении на должность муниципальных служащих;</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организует работу по проведению аттестации муниципальных служащих;</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осуществляет анализ эффективности муниципальной службы, вносит предложения по ее совершенствованию;</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готовит предложения по включению муниципальных служащих в резерв на замещение государственных и муниципальных должностей;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5) осуществляет иные функции в соответствии с положением о ней.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Комиссия по вопросам муниципальной службы принимает решения большинством голосов своего состава.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widowControl w:val="0"/>
        <w:ind w:firstLine="709"/>
        <w:jc w:val="both"/>
        <w:rPr>
          <w:rFonts w:ascii="Times New Roman" w:hAnsi="Times New Roman" w:cs="Times New Roman"/>
          <w:b/>
          <w:sz w:val="26"/>
          <w:szCs w:val="26"/>
        </w:rPr>
      </w:pPr>
      <w:r w:rsidRPr="00D70243">
        <w:rPr>
          <w:rFonts w:ascii="Times New Roman" w:hAnsi="Times New Roman" w:cs="Times New Roman"/>
          <w:b/>
          <w:sz w:val="26"/>
          <w:szCs w:val="26"/>
        </w:rPr>
        <w:t>Глава 7.1. Избирательная комиссия муниципального образования</w:t>
      </w:r>
    </w:p>
    <w:p w:rsidR="00D70243" w:rsidRPr="00D70243" w:rsidRDefault="00D70243" w:rsidP="00D70243">
      <w:pPr>
        <w:widowControl w:val="0"/>
        <w:ind w:firstLine="709"/>
        <w:jc w:val="both"/>
        <w:rPr>
          <w:rFonts w:ascii="Times New Roman" w:hAnsi="Times New Roman" w:cs="Times New Roman"/>
          <w:b/>
          <w:sz w:val="26"/>
          <w:szCs w:val="26"/>
        </w:rPr>
      </w:pPr>
      <w:r w:rsidRPr="00D70243">
        <w:rPr>
          <w:rFonts w:ascii="Times New Roman" w:hAnsi="Times New Roman" w:cs="Times New Roman"/>
          <w:b/>
          <w:sz w:val="26"/>
          <w:szCs w:val="26"/>
        </w:rPr>
        <w:t>Статья 52.1. Избирательная комиссия муниципального образования</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 xml:space="preserve">1. Избирательная комиссия муниципального образования Нижнесирский сельсовет Таштыпского района Республики Хакасия (далее – избирательная комиссия) организует подготовку и проведение муниципальных выборов, местного </w:t>
      </w:r>
      <w:r w:rsidRPr="00D70243">
        <w:rPr>
          <w:rFonts w:ascii="Times New Roman" w:hAnsi="Times New Roman" w:cs="Times New Roman"/>
          <w:sz w:val="26"/>
          <w:szCs w:val="26"/>
        </w:rPr>
        <w:lastRenderedPageBreak/>
        <w:t>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Избирательная комиссия в пределах своей компетенции независима от органов государственной власти и органов местного самоуправления.</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3. Избирательная комиссия не обладает правами юридического лица.</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4. Срок полномочий избирательной комиссии составляет пять лет.</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6. Избирательная комиссия осуществляет полномочия в соответствии с федеральными законами и законами Республики Хакасия.</w:t>
      </w:r>
    </w:p>
    <w:p w:rsidR="00D70243" w:rsidRPr="00D70243" w:rsidRDefault="00D70243" w:rsidP="00D70243">
      <w:pPr>
        <w:ind w:firstLine="708"/>
        <w:jc w:val="both"/>
        <w:rPr>
          <w:rFonts w:ascii="Times New Roman" w:hAnsi="Times New Roman" w:cs="Times New Roman"/>
          <w:sz w:val="26"/>
          <w:szCs w:val="26"/>
        </w:rPr>
      </w:pPr>
      <w:r w:rsidRPr="00D70243">
        <w:rPr>
          <w:rFonts w:ascii="Times New Roman" w:hAnsi="Times New Roman" w:cs="Times New Roman"/>
          <w:sz w:val="26"/>
          <w:szCs w:val="26"/>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Таштыпского  района (далее – территориальная комиссия).</w:t>
      </w:r>
    </w:p>
    <w:p w:rsidR="00D70243" w:rsidRPr="00D70243" w:rsidRDefault="00D70243" w:rsidP="00D70243">
      <w:pPr>
        <w:autoSpaceDE w:val="0"/>
        <w:ind w:firstLine="720"/>
        <w:jc w:val="both"/>
        <w:rPr>
          <w:rFonts w:ascii="Times New Roman" w:hAnsi="Times New Roman" w:cs="Times New Roman"/>
          <w:sz w:val="26"/>
          <w:szCs w:val="26"/>
        </w:rPr>
      </w:pPr>
      <w:r w:rsidRPr="00D70243">
        <w:rPr>
          <w:rFonts w:ascii="Times New Roman" w:hAnsi="Times New Roman" w:cs="Times New Roman"/>
          <w:sz w:val="26"/>
          <w:szCs w:val="26"/>
        </w:rPr>
        <w:t xml:space="preserve">В случае </w:t>
      </w:r>
      <w:proofErr w:type="gramStart"/>
      <w:r w:rsidRPr="00D70243">
        <w:rPr>
          <w:rFonts w:ascii="Times New Roman" w:hAnsi="Times New Roman" w:cs="Times New Roman"/>
          <w:sz w:val="26"/>
          <w:szCs w:val="26"/>
        </w:rPr>
        <w:t>отсутствия Совета депутатов полномочия избирательной комиссии</w:t>
      </w:r>
      <w:proofErr w:type="gramEnd"/>
      <w:r w:rsidRPr="00D70243">
        <w:rPr>
          <w:rFonts w:ascii="Times New Roman" w:hAnsi="Times New Roman" w:cs="Times New Roman"/>
          <w:sz w:val="26"/>
          <w:szCs w:val="26"/>
        </w:rPr>
        <w:t xml:space="preserve">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D70243" w:rsidRPr="00D70243" w:rsidRDefault="00D70243" w:rsidP="00D70243">
      <w:pPr>
        <w:autoSpaceDE w:val="0"/>
        <w:ind w:firstLine="720"/>
        <w:jc w:val="both"/>
        <w:rPr>
          <w:rFonts w:ascii="Times New Roman" w:hAnsi="Times New Roman" w:cs="Times New Roman"/>
          <w:sz w:val="26"/>
          <w:szCs w:val="26"/>
        </w:rPr>
      </w:pPr>
      <w:r w:rsidRPr="00D70243">
        <w:rPr>
          <w:rFonts w:ascii="Times New Roman" w:hAnsi="Times New Roman" w:cs="Times New Roman"/>
          <w:sz w:val="26"/>
          <w:szCs w:val="26"/>
        </w:rPr>
        <w:t xml:space="preserve">При возложении полномочий избирательной комиссии на территориальную комиссию число членов территориальной комиссии изменению не подлежит. Если </w:t>
      </w:r>
      <w:r w:rsidRPr="00D70243">
        <w:rPr>
          <w:rFonts w:ascii="Times New Roman" w:hAnsi="Times New Roman" w:cs="Times New Roman"/>
          <w:sz w:val="26"/>
          <w:szCs w:val="26"/>
        </w:rPr>
        <w:lastRenderedPageBreak/>
        <w:t>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ГЛАВА 8. ЭКОНОМИЧЕСКАЯ И ФИНАНСОВАЯ ОСНОВЫ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53. Экономическая основа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54. Муниципальное имущество</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В собственности поселения может находиться: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имущество, предназначенное для решения установленных Федеральным законом №131-ФЗ вопросов местного значения;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4) имущество, необходимое для решения вопросов, право </w:t>
      </w:r>
      <w:proofErr w:type="gramStart"/>
      <w:r w:rsidRPr="00D70243">
        <w:rPr>
          <w:rFonts w:ascii="Times New Roman" w:eastAsia="Times New Roman" w:hAnsi="Times New Roman" w:cs="Times New Roman"/>
          <w:sz w:val="26"/>
          <w:szCs w:val="26"/>
        </w:rPr>
        <w:t>решения</w:t>
      </w:r>
      <w:proofErr w:type="gramEnd"/>
      <w:r w:rsidRPr="00D70243">
        <w:rPr>
          <w:rFonts w:ascii="Times New Roman" w:eastAsia="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w:t>
      </w:r>
      <w:proofErr w:type="gramStart"/>
      <w:r w:rsidRPr="00D70243">
        <w:rPr>
          <w:rFonts w:ascii="Times New Roman" w:eastAsia="Times New Roman" w:hAnsi="Times New Roman" w:cs="Times New Roman"/>
          <w:sz w:val="26"/>
          <w:szCs w:val="26"/>
        </w:rPr>
        <w:t>1</w:t>
      </w:r>
      <w:proofErr w:type="gramEnd"/>
      <w:r w:rsidRPr="00D70243">
        <w:rPr>
          <w:rFonts w:ascii="Times New Roman" w:eastAsia="Times New Roman" w:hAnsi="Times New Roman" w:cs="Times New Roman"/>
          <w:sz w:val="26"/>
          <w:szCs w:val="26"/>
        </w:rPr>
        <w:t xml:space="preserve"> и 1.1 статьи 17 Федерального закона № 131-ФЗ.</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55. Владение пользование и распоряжение муниципальным имуществом</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2. Органы местного самоуправления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Порядок и условия приватизации муниципального имущества определяются Советом в соответствии с федеральными законами.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Доходы от использования и приватизации муниципального имущества поступают в местный бюджет.</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70243" w:rsidRPr="00D70243" w:rsidRDefault="00D70243" w:rsidP="00D70243">
      <w:pPr>
        <w:pStyle w:val="1"/>
        <w:jc w:val="both"/>
        <w:rPr>
          <w:rFonts w:ascii="Times New Roman" w:hAnsi="Times New Roman"/>
          <w:sz w:val="26"/>
          <w:szCs w:val="26"/>
        </w:rPr>
      </w:pPr>
      <w:r w:rsidRPr="00D70243">
        <w:rPr>
          <w:rFonts w:ascii="Times New Roman" w:hAnsi="Times New Roman"/>
          <w:sz w:val="26"/>
          <w:szCs w:val="26"/>
        </w:rPr>
        <w:t xml:space="preserve">     Администрация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70243" w:rsidRPr="00D70243" w:rsidRDefault="00D70243" w:rsidP="00D70243">
      <w:pPr>
        <w:pStyle w:val="1"/>
        <w:jc w:val="both"/>
        <w:rPr>
          <w:rFonts w:ascii="Times New Roman" w:hAnsi="Times New Roman"/>
          <w:sz w:val="26"/>
          <w:szCs w:val="26"/>
        </w:rPr>
      </w:pPr>
      <w:proofErr w:type="gramStart"/>
      <w:r w:rsidRPr="00D70243">
        <w:rPr>
          <w:rFonts w:ascii="Times New Roman" w:hAnsi="Times New Roman"/>
          <w:sz w:val="26"/>
          <w:szCs w:val="26"/>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w:t>
      </w:r>
      <w:proofErr w:type="gramEnd"/>
      <w:r w:rsidRPr="00D70243">
        <w:rPr>
          <w:rFonts w:ascii="Times New Roman" w:hAnsi="Times New Roman"/>
          <w:sz w:val="26"/>
          <w:szCs w:val="26"/>
        </w:rPr>
        <w:t xml:space="preserve"> На заслушивание отчетов приглашаются депутаты Совета, а также руководители муниципальных предприятий и учреждений.</w:t>
      </w:r>
    </w:p>
    <w:p w:rsidR="00D70243" w:rsidRPr="00D70243" w:rsidRDefault="00D70243" w:rsidP="00D70243">
      <w:pPr>
        <w:pStyle w:val="1"/>
        <w:jc w:val="both"/>
        <w:rPr>
          <w:rFonts w:ascii="Times New Roman" w:hAnsi="Times New Roman"/>
          <w:sz w:val="26"/>
          <w:szCs w:val="26"/>
        </w:rPr>
      </w:pPr>
    </w:p>
    <w:p w:rsidR="00D70243" w:rsidRPr="00D70243" w:rsidRDefault="00D70243" w:rsidP="00D70243">
      <w:pPr>
        <w:pStyle w:val="a5"/>
        <w:jc w:val="both"/>
        <w:rPr>
          <w:rFonts w:ascii="Times New Roman" w:hAnsi="Times New Roman"/>
          <w:b/>
          <w:sz w:val="26"/>
          <w:szCs w:val="26"/>
        </w:rPr>
      </w:pPr>
      <w:r w:rsidRPr="00D70243">
        <w:rPr>
          <w:rFonts w:ascii="Times New Roman" w:hAnsi="Times New Roman"/>
          <w:b/>
          <w:sz w:val="26"/>
          <w:szCs w:val="26"/>
        </w:rPr>
        <w:t>Статья 56. Закупки для обеспечения муниципальных нужд.</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57. Средства самообложения граждан</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3. Вопросы введения и использования средств самообложения граждан решаются на местном референдуме.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B265FF" w:rsidRPr="00BE314B" w:rsidRDefault="00B265FF" w:rsidP="00B265FF">
      <w:pPr>
        <w:spacing w:after="0" w:line="100" w:lineRule="atLeast"/>
        <w:ind w:firstLine="709"/>
        <w:jc w:val="both"/>
        <w:rPr>
          <w:rFonts w:ascii="Times New Roman" w:hAnsi="Times New Roman" w:cs="Times New Roman"/>
          <w:b/>
          <w:bCs/>
          <w:sz w:val="26"/>
          <w:szCs w:val="26"/>
        </w:rPr>
      </w:pPr>
      <w:r w:rsidRPr="00BE314B">
        <w:rPr>
          <w:rFonts w:ascii="Times New Roman" w:hAnsi="Times New Roman" w:cs="Times New Roman"/>
          <w:b/>
          <w:bCs/>
          <w:sz w:val="26"/>
          <w:szCs w:val="26"/>
        </w:rPr>
        <w:t>Статья 58. Бюджет поселения</w:t>
      </w:r>
    </w:p>
    <w:p w:rsidR="00B265FF" w:rsidRPr="00BE314B" w:rsidRDefault="00B265FF" w:rsidP="00B265FF">
      <w:pPr>
        <w:spacing w:after="0" w:line="100" w:lineRule="atLeast"/>
        <w:ind w:firstLine="709"/>
        <w:jc w:val="both"/>
        <w:rPr>
          <w:rFonts w:ascii="Times New Roman" w:hAnsi="Times New Roman" w:cs="Times New Roman"/>
          <w:b/>
          <w:bCs/>
          <w:sz w:val="26"/>
          <w:szCs w:val="26"/>
        </w:rPr>
      </w:pP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1. Поселение имеет собственный бюджет (местный бюджет).</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2. Бюджет поселения разрабатывается и утверждается в форме решения Совета.</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3.Бюджетные полномочия поселения устанавливаются Бюджетным кодексом Российской Федерации.</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 xml:space="preserve">4.Составление и рассмотрение проекта местного бюджета, утверждение и исполнение местного бюджета, осуществление </w:t>
      </w:r>
      <w:proofErr w:type="gramStart"/>
      <w:r w:rsidRPr="00BE314B">
        <w:rPr>
          <w:rFonts w:ascii="Times New Roman" w:hAnsi="Times New Roman" w:cs="Times New Roman"/>
          <w:sz w:val="26"/>
          <w:szCs w:val="26"/>
        </w:rPr>
        <w:t>контроля за</w:t>
      </w:r>
      <w:proofErr w:type="gramEnd"/>
      <w:r w:rsidRPr="00BE314B">
        <w:rPr>
          <w:rFonts w:ascii="Times New Roman" w:hAnsi="Times New Roman" w:cs="Times New Roman"/>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BE314B">
        <w:rPr>
          <w:rFonts w:ascii="Times New Roman" w:hAnsi="Times New Roman" w:cs="Times New Roman"/>
          <w:sz w:val="26"/>
          <w:szCs w:val="26"/>
        </w:rPr>
        <w:t xml:space="preserve"> .</w:t>
      </w:r>
      <w:proofErr w:type="gramEnd"/>
    </w:p>
    <w:p w:rsidR="00B265FF" w:rsidRPr="00BE314B" w:rsidRDefault="00B265FF" w:rsidP="00B265FF">
      <w:pPr>
        <w:spacing w:after="0" w:line="100" w:lineRule="atLeast"/>
        <w:ind w:firstLine="709"/>
        <w:jc w:val="both"/>
        <w:rPr>
          <w:rFonts w:ascii="Times New Roman" w:hAnsi="Times New Roman" w:cs="Times New Roman"/>
          <w:sz w:val="26"/>
          <w:szCs w:val="26"/>
        </w:rPr>
      </w:pPr>
      <w:r w:rsidRPr="00BE314B">
        <w:rPr>
          <w:rFonts w:ascii="Times New Roman" w:hAnsi="Times New Roman" w:cs="Times New Roman"/>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59. Доходы местного бюджета – признать утратившей силу.</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60. Расходы местного бюджета</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61. Составление и рассмотрение проекта местного  бюджета, утверждение местного бюджета</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1.Составление проекта местного бюджета – исключительная прерогатива администрации.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 правовым актом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w:t>
      </w:r>
      <w:proofErr w:type="spellStart"/>
      <w:r w:rsidRPr="00D70243">
        <w:rPr>
          <w:rFonts w:ascii="Times New Roman" w:eastAsia="Times New Roman" w:hAnsi="Times New Roman" w:cs="Times New Roman"/>
          <w:sz w:val="26"/>
          <w:szCs w:val="26"/>
        </w:rPr>
        <w:t>профицит</w:t>
      </w:r>
      <w:proofErr w:type="spellEnd"/>
      <w:r w:rsidRPr="00D70243">
        <w:rPr>
          <w:rFonts w:ascii="Times New Roman" w:eastAsia="Times New Roman" w:hAnsi="Times New Roman" w:cs="Times New Roman"/>
          <w:sz w:val="26"/>
          <w:szCs w:val="26"/>
        </w:rPr>
        <w:t xml:space="preserve">) местного бюджета, </w:t>
      </w:r>
      <w:r w:rsidRPr="00D70243">
        <w:rPr>
          <w:rFonts w:ascii="Times New Roman" w:eastAsia="Times New Roman" w:hAnsi="Times New Roman" w:cs="Times New Roman"/>
          <w:sz w:val="26"/>
          <w:szCs w:val="26"/>
        </w:rPr>
        <w:lastRenderedPageBreak/>
        <w:t xml:space="preserve">а также иные показатели, установленные Бюджетным кодексом Российской Федерации, муниципальными правовыми актами Совета (кроме решения о местном бюджете).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3.Местная администрация поселения вносит проект решения о бюджете поселения на очередной финансовый год на рассмотрение Совета в сроки, установленные муниципальным правовым актом Совета, но не позднее 15 ноября текущего года. Одновременно с проектом бюджета Совету представляются документы и материалы, в соответствии с Бюджетным кодексом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4. Совет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62. Исполнение местного бюджета</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Исполнение местного бюджета обеспечивается администрацией.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2.Местный бюджет исполняется на основе единства кассы и подведомственности расходов.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 Совет осуществляет </w:t>
      </w:r>
      <w:proofErr w:type="gramStart"/>
      <w:r w:rsidRPr="00D70243">
        <w:rPr>
          <w:rFonts w:ascii="Times New Roman" w:eastAsia="Times New Roman" w:hAnsi="Times New Roman" w:cs="Times New Roman"/>
          <w:sz w:val="26"/>
          <w:szCs w:val="26"/>
        </w:rPr>
        <w:t>контроль за</w:t>
      </w:r>
      <w:proofErr w:type="gramEnd"/>
      <w:r w:rsidRPr="00D70243">
        <w:rPr>
          <w:rFonts w:ascii="Times New Roman" w:eastAsia="Times New Roman" w:hAnsi="Times New Roman" w:cs="Times New Roman"/>
          <w:sz w:val="26"/>
          <w:szCs w:val="26"/>
        </w:rPr>
        <w:t xml:space="preserve"> исполнением местного бюджета в ходе рассмотрения отдельных вопросов исполнения местного бюджета на своих заседаниях, заседаниях комиссий, рабочих групп, в ходе проводимых Советом слушаний и в связи с депутатскими запросами.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Администрация предоставляет всю необходимую информацию Совету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63. Составление и утверждение отчета об исполнении местного бюджета</w:t>
      </w:r>
    </w:p>
    <w:p w:rsidR="00D70243" w:rsidRPr="00D70243" w:rsidRDefault="00D70243" w:rsidP="00D70243">
      <w:pPr>
        <w:spacing w:after="0" w:line="100" w:lineRule="atLeast"/>
        <w:ind w:firstLine="709"/>
        <w:jc w:val="both"/>
        <w:rPr>
          <w:rFonts w:ascii="Times New Roman" w:eastAsia="Times New Roman" w:hAnsi="Times New Roman" w:cs="Times New Roman"/>
          <w:bCs/>
          <w:sz w:val="26"/>
          <w:szCs w:val="26"/>
        </w:rPr>
      </w:pPr>
      <w:r w:rsidRPr="00D70243">
        <w:rPr>
          <w:rFonts w:ascii="Times New Roman" w:eastAsia="Times New Roman" w:hAnsi="Times New Roman" w:cs="Times New Roman"/>
          <w:bCs/>
          <w:sz w:val="26"/>
          <w:szCs w:val="26"/>
        </w:rPr>
        <w:t>1.Администрация составляет отчет об исполнении местного бюджета.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2.Отчет об исполнении местного бюджета является ежеквартальным.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3.Годовой отчет об исполнении местного бюджета утверждается муниципальным правовым актом  Совета.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4.Порядок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6.Годовой отчет об исполнении местного бюджета представляется администрацией в Совет не позднее 1 мая текущего года.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ГЛАВА 9. ВЗАИМООТНОШЕНИЯ ОРГАНОВ МЕСТНОГО САМОУПРАВЛЕНИЯ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64. Взаимоотношения Совета и администрации</w:t>
      </w:r>
    </w:p>
    <w:p w:rsidR="00D70243" w:rsidRPr="00D70243" w:rsidRDefault="00D70243" w:rsidP="00D70243">
      <w:pPr>
        <w:pStyle w:val="a5"/>
        <w:jc w:val="both"/>
        <w:rPr>
          <w:rFonts w:ascii="Times New Roman" w:hAnsi="Times New Roman"/>
          <w:sz w:val="26"/>
          <w:szCs w:val="26"/>
        </w:rPr>
      </w:pP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1. Глава поселения обеспечивает взаимодействие администрации и Совета.</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2. Совет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3. Глава поселения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4. Депутаты Совета вправе присутствовать с правом совещательного голоса на заседаниях, проводимых главой поселения.</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5. Должностные лица, работающие в администрации, вправе присутствовать с правом совещательного голоса на сессиях Совета, заседаниях его органов.</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 xml:space="preserve">6. Споры между Советом и главой поселения по вопросам осуществления </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их полномочий разрешаются путем согласительных процедур или в судебном порядке.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65. Подотчетность администрации Совету</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1. Администрация подотчетна Совету в пределах его компетенции.</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2. Глава поселения ежегодно представляет Совету отчет о положении дел в поселении,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w:t>
      </w:r>
      <w:proofErr w:type="gramStart"/>
      <w:r w:rsidRPr="00D70243">
        <w:rPr>
          <w:rFonts w:ascii="Times New Roman" w:hAnsi="Times New Roman"/>
          <w:sz w:val="26"/>
          <w:szCs w:val="26"/>
        </w:rPr>
        <w:t xml:space="preserve"> ,</w:t>
      </w:r>
      <w:proofErr w:type="gramEnd"/>
      <w:r w:rsidRPr="00D70243">
        <w:rPr>
          <w:rFonts w:ascii="Times New Roman" w:hAnsi="Times New Roman"/>
          <w:sz w:val="26"/>
          <w:szCs w:val="26"/>
        </w:rPr>
        <w:t xml:space="preserve"> в том числе о решении вопросов, поставленных Советом депутатов.</w:t>
      </w:r>
    </w:p>
    <w:p w:rsidR="00D70243" w:rsidRPr="00D70243" w:rsidRDefault="00D70243" w:rsidP="00D70243">
      <w:pPr>
        <w:pStyle w:val="a5"/>
        <w:jc w:val="both"/>
        <w:rPr>
          <w:rFonts w:ascii="Times New Roman" w:hAnsi="Times New Roman"/>
          <w:sz w:val="26"/>
          <w:szCs w:val="26"/>
        </w:rPr>
      </w:pPr>
      <w:r w:rsidRPr="00D70243">
        <w:rPr>
          <w:rFonts w:ascii="Times New Roman" w:hAnsi="Times New Roman"/>
          <w:sz w:val="26"/>
          <w:szCs w:val="26"/>
        </w:rPr>
        <w:t>3. Утратила силу.</w:t>
      </w:r>
    </w:p>
    <w:p w:rsidR="00D70243" w:rsidRPr="00D70243" w:rsidRDefault="00D70243" w:rsidP="00D70243">
      <w:pPr>
        <w:pStyle w:val="a5"/>
        <w:jc w:val="both"/>
        <w:rPr>
          <w:rFonts w:ascii="Times New Roman" w:hAnsi="Times New Roman"/>
          <w:b/>
          <w:bCs/>
          <w:sz w:val="26"/>
          <w:szCs w:val="26"/>
        </w:rPr>
      </w:pPr>
      <w:r w:rsidRPr="00D70243">
        <w:rPr>
          <w:rFonts w:ascii="Times New Roman" w:hAnsi="Times New Roman"/>
          <w:b/>
          <w:bCs/>
          <w:sz w:val="26"/>
          <w:szCs w:val="26"/>
        </w:rPr>
        <w:t xml:space="preserve">          Статья 66. Утратила силу</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67. Взаимоотношения органов местного самоуправления поселения и муниципального района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sidRPr="00D70243">
        <w:rPr>
          <w:rFonts w:ascii="Times New Roman" w:eastAsia="Times New Roman" w:hAnsi="Times New Roman" w:cs="Times New Roman"/>
          <w:sz w:val="26"/>
          <w:szCs w:val="26"/>
        </w:rPr>
        <w:t>позднее</w:t>
      </w:r>
      <w:proofErr w:type="gramEnd"/>
      <w:r w:rsidRPr="00D70243">
        <w:rPr>
          <w:rFonts w:ascii="Times New Roman" w:eastAsia="Times New Roman" w:hAnsi="Times New Roman" w:cs="Times New Roman"/>
          <w:sz w:val="26"/>
          <w:szCs w:val="26"/>
        </w:rPr>
        <w:t xml:space="preserve"> чем за 14 дней до ее проведения.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4. На обращения органов местного самоуправления муниципального района, направленные в администрацию, главой поселения в течение одного месяца должен быть предоставлен ответ по существу.</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68. Взаимоотношения органов местного самоуправления и органов государственной власти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Совет обладает правом законодательной инициативы в Верховном Совете Республики Хакасия .</w:t>
      </w: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Batang" w:hAnsi="Times New Roman" w:cs="Times New Roman"/>
          <w:sz w:val="26"/>
          <w:szCs w:val="26"/>
        </w:rPr>
        <w:t xml:space="preserve">3. </w:t>
      </w:r>
      <w:proofErr w:type="gramStart"/>
      <w:r w:rsidRPr="00D70243">
        <w:rPr>
          <w:rFonts w:ascii="Times New Roman" w:eastAsia="Batang" w:hAnsi="Times New Roman" w:cs="Times New Roman"/>
          <w:sz w:val="26"/>
          <w:szCs w:val="26"/>
        </w:rPr>
        <w:t>Председатель Правительства Республики Хакасия вправе предложить Совету,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roofErr w:type="gramEnd"/>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Times New Roman" w:hAnsi="Times New Roman" w:cs="Times New Roman"/>
          <w:sz w:val="26"/>
          <w:szCs w:val="26"/>
        </w:rPr>
        <w:t>4.</w:t>
      </w:r>
      <w:r w:rsidRPr="00D70243">
        <w:rPr>
          <w:rFonts w:ascii="Times New Roman" w:eastAsia="Batang" w:hAnsi="Times New Roman" w:cs="Times New Roman"/>
          <w:sz w:val="26"/>
          <w:szCs w:val="26"/>
        </w:rPr>
        <w:t>Споры между местными органами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 xml:space="preserve">ГЛАВА </w:t>
      </w:r>
      <w:r w:rsidRPr="00D70243">
        <w:rPr>
          <w:rFonts w:ascii="Times New Roman" w:eastAsia="Batang" w:hAnsi="Times New Roman" w:cs="Times New Roman"/>
          <w:b/>
          <w:sz w:val="26"/>
          <w:szCs w:val="26"/>
        </w:rPr>
        <w:t>10</w:t>
      </w:r>
      <w:r w:rsidRPr="00D70243">
        <w:rPr>
          <w:rFonts w:ascii="Times New Roman" w:eastAsia="Times New Roman" w:hAnsi="Times New Roman" w:cs="Times New Roman"/>
          <w:b/>
          <w:sz w:val="26"/>
          <w:szCs w:val="26"/>
        </w:rPr>
        <w:t>. ОТВЕТСТВЕННОСТЬ ОРГАНОВ МЕСТНОГО САМОУПРАВЛЕНИЯ И ДОЛЖНОСТНЫХ ЛИЦ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69. Виды ответственности органов местного самоуправления и должностных лиц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и законами Республики Хакасия.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70. Ответственность главы поселения и депутатов Совета перед населением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Ответственность главы поселения и депутатов Совета перед населением наступает в результате их отзыва избирателями. </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71. Ответственность Совета и главы поселения перед государством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1. </w:t>
      </w:r>
      <w:proofErr w:type="gramStart"/>
      <w:r w:rsidRPr="00D70243">
        <w:rPr>
          <w:rFonts w:ascii="Times New Roman" w:eastAsia="Times New Roman" w:hAnsi="Times New Roman" w:cs="Times New Roman"/>
          <w:sz w:val="26"/>
          <w:szCs w:val="26"/>
        </w:rPr>
        <w:t>Совет может быть распущен законом Республики Хакасия,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D70243">
        <w:rPr>
          <w:rFonts w:ascii="Times New Roman" w:eastAsia="Times New Roman" w:hAnsi="Times New Roman" w:cs="Times New Roman"/>
          <w:sz w:val="26"/>
          <w:szCs w:val="26"/>
        </w:rPr>
        <w:t xml:space="preserve"> полномочий </w:t>
      </w:r>
      <w:r w:rsidRPr="00D70243">
        <w:rPr>
          <w:rFonts w:ascii="Times New Roman" w:eastAsia="Times New Roman" w:hAnsi="Times New Roman" w:cs="Times New Roman"/>
          <w:sz w:val="26"/>
          <w:szCs w:val="26"/>
        </w:rPr>
        <w:lastRenderedPageBreak/>
        <w:t>мер по исполнению решения суда, а том числе не отменил соответствующее решение.</w:t>
      </w: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Batang" w:hAnsi="Times New Roman" w:cs="Times New Roman"/>
          <w:sz w:val="26"/>
          <w:szCs w:val="26"/>
        </w:rPr>
        <w:t>Проект закона Республики Хакасия о роспуске Совета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Batang" w:hAnsi="Times New Roman" w:cs="Times New Roman"/>
          <w:sz w:val="26"/>
          <w:szCs w:val="26"/>
        </w:rPr>
        <w:t>1.1 Полномочия  Совета  прекращаются  со дня  вступления в силу закона Республики Хакасия о его роспуске.</w:t>
      </w: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Batang" w:hAnsi="Times New Roman" w:cs="Times New Roman"/>
          <w:sz w:val="26"/>
          <w:szCs w:val="26"/>
        </w:rPr>
        <w:t>1.2.В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Хакаси</w:t>
      </w:r>
      <w:proofErr w:type="gramStart"/>
      <w:r w:rsidRPr="00D70243">
        <w:rPr>
          <w:rFonts w:ascii="Times New Roman" w:eastAsia="Batang" w:hAnsi="Times New Roman" w:cs="Times New Roman"/>
          <w:sz w:val="26"/>
          <w:szCs w:val="26"/>
        </w:rPr>
        <w:t>я-</w:t>
      </w:r>
      <w:proofErr w:type="gramEnd"/>
      <w:r w:rsidRPr="00D70243">
        <w:rPr>
          <w:rFonts w:ascii="Times New Roman" w:eastAsia="Batang" w:hAnsi="Times New Roman" w:cs="Times New Roman"/>
          <w:sz w:val="26"/>
          <w:szCs w:val="26"/>
        </w:rPr>
        <w:t xml:space="preserve">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Batang" w:hAnsi="Times New Roman" w:cs="Times New Roman"/>
          <w:sz w:val="26"/>
          <w:szCs w:val="26"/>
        </w:rPr>
        <w:t xml:space="preserve">1.3.В случае если соответствующим  судом  установлено, что  вновь избранный  в правомочном составе  Совет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w:t>
      </w:r>
    </w:p>
    <w:p w:rsidR="00D70243" w:rsidRPr="00D70243" w:rsidRDefault="00D70243" w:rsidP="00D70243">
      <w:pPr>
        <w:spacing w:after="0" w:line="100" w:lineRule="atLeast"/>
        <w:ind w:firstLine="709"/>
        <w:jc w:val="both"/>
        <w:rPr>
          <w:rFonts w:ascii="Times New Roman" w:eastAsia="Batang" w:hAnsi="Times New Roman" w:cs="Times New Roman"/>
          <w:sz w:val="26"/>
          <w:szCs w:val="26"/>
        </w:rPr>
      </w:pPr>
      <w:r w:rsidRPr="00D70243">
        <w:rPr>
          <w:rFonts w:ascii="Times New Roman" w:eastAsia="Times New Roman" w:hAnsi="Times New Roman" w:cs="Times New Roman"/>
          <w:sz w:val="26"/>
          <w:szCs w:val="26"/>
        </w:rPr>
        <w:t>2.</w:t>
      </w:r>
      <w:r w:rsidRPr="00D70243">
        <w:rPr>
          <w:rFonts w:ascii="Times New Roman" w:eastAsia="Batang" w:hAnsi="Times New Roman" w:cs="Times New Roman"/>
          <w:sz w:val="26"/>
          <w:szCs w:val="26"/>
        </w:rPr>
        <w:t xml:space="preserve">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противоречие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70243">
        <w:rPr>
          <w:rFonts w:ascii="Times New Roman" w:eastAsia="Times New Roman" w:hAnsi="Times New Roman" w:cs="Times New Roman"/>
          <w:sz w:val="26"/>
          <w:szCs w:val="26"/>
        </w:rPr>
        <w:t xml:space="preserve"> своих полномочий мер по исполнению решения суда;</w:t>
      </w:r>
    </w:p>
    <w:p w:rsidR="00D70243" w:rsidRPr="00D70243" w:rsidRDefault="00D70243" w:rsidP="00D70243">
      <w:pPr>
        <w:tabs>
          <w:tab w:val="left" w:pos="7016"/>
        </w:tabs>
        <w:autoSpaceDE w:val="0"/>
        <w:jc w:val="both"/>
        <w:rPr>
          <w:rFonts w:ascii="Times New Roman" w:eastAsia="Times New Roman" w:hAnsi="Times New Roman" w:cs="Times New Roman"/>
          <w:sz w:val="26"/>
          <w:szCs w:val="26"/>
        </w:rPr>
      </w:pPr>
      <w:r w:rsidRPr="00D70243">
        <w:rPr>
          <w:rFonts w:ascii="Times New Roman" w:hAnsi="Times New Roman" w:cs="Times New Roman"/>
          <w:sz w:val="26"/>
          <w:szCs w:val="26"/>
        </w:rPr>
        <w:t xml:space="preserve">        </w:t>
      </w:r>
      <w:r w:rsidRPr="00D70243">
        <w:rPr>
          <w:rFonts w:ascii="Times New Roman" w:eastAsia="Times New Roman" w:hAnsi="Times New Roman" w:cs="Times New Roman"/>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Хакасия</w:t>
      </w:r>
      <w:proofErr w:type="gramStart"/>
      <w:r w:rsidRPr="00D70243">
        <w:rPr>
          <w:rFonts w:ascii="Times New Roman" w:eastAsia="Times New Roman" w:hAnsi="Times New Roman" w:cs="Times New Roman"/>
          <w:sz w:val="26"/>
          <w:szCs w:val="26"/>
        </w:rPr>
        <w:t xml:space="preserve"> ,</w:t>
      </w:r>
      <w:proofErr w:type="gramEnd"/>
      <w:r w:rsidRPr="00D70243">
        <w:rPr>
          <w:rFonts w:ascii="Times New Roman" w:eastAsia="Times New Roman" w:hAnsi="Times New Roman" w:cs="Times New Roman"/>
          <w:sz w:val="26"/>
          <w:szCs w:val="26"/>
        </w:rPr>
        <w:t>если это установлено судом, а указанное должностное лицо не приняло в пределах своих полномочий мер по исполнению решения суда.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Абзац исключен.</w:t>
      </w: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72. Временное осуществление органами государственной власти отдельных полномочий органов местного самоуправления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lastRenderedPageBreak/>
        <w:t>1) если в связи со стихийным бедствием, с катастрофой, иной чрезвычайной ситуацией Совет и администрация отсутствуют и (или) не могут быть сформированы в соответствии с Федеральным законом №131-ФЗ;</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roofErr w:type="gramStart"/>
      <w:r w:rsidRPr="00D70243">
        <w:rPr>
          <w:rFonts w:ascii="Times New Roman" w:eastAsia="Times New Roman" w:hAnsi="Times New Roman" w:cs="Times New Roman"/>
          <w:sz w:val="26"/>
          <w:szCs w:val="26"/>
        </w:rP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w:t>
      </w:r>
      <w:proofErr w:type="gramEnd"/>
      <w:r w:rsidRPr="00D70243">
        <w:rPr>
          <w:rFonts w:ascii="Times New Roman" w:eastAsia="Times New Roman" w:hAnsi="Times New Roman" w:cs="Times New Roman"/>
          <w:sz w:val="26"/>
          <w:szCs w:val="26"/>
        </w:rPr>
        <w:t xml:space="preserve">, при условии выполнения бюджетных обязательств федерального бюджета и бюджета Республики Хакасия в отношении бюджета поселения;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3. </w:t>
      </w:r>
      <w:proofErr w:type="gramStart"/>
      <w:r w:rsidRPr="00D70243">
        <w:rPr>
          <w:rFonts w:ascii="Times New Roman" w:eastAsia="Times New Roman" w:hAnsi="Times New Roman" w:cs="Times New Roman"/>
          <w:sz w:val="26"/>
          <w:szCs w:val="26"/>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или решения Верховного Совета Республики Хакасия принимаемого большинством не менее двух третей голосов от установленного числа депутатов. </w:t>
      </w:r>
      <w:proofErr w:type="gramEnd"/>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главы поселения решением арбитражного суда Республики Хакасия вводится временная финансовая администрация на срок до одного года. </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Временная финансовая администрация не может вводиться по ходатайству Председателя Правительства Республики Хакасия в течение одного года со дня вступления Совета в свои полномочия.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порядок избрания выборных должностных лиц местного самоуправления)</w:t>
      </w:r>
      <w:proofErr w:type="gramStart"/>
      <w:r w:rsidRPr="00D70243">
        <w:rPr>
          <w:rFonts w:ascii="Times New Roman" w:eastAsia="Times New Roman" w:hAnsi="Times New Roman" w:cs="Times New Roman"/>
          <w:sz w:val="26"/>
          <w:szCs w:val="26"/>
        </w:rPr>
        <w:t>,в</w:t>
      </w:r>
      <w:proofErr w:type="gramEnd"/>
      <w:r w:rsidRPr="00D70243">
        <w:rPr>
          <w:rFonts w:ascii="Times New Roman" w:eastAsia="Times New Roman" w:hAnsi="Times New Roman" w:cs="Times New Roman"/>
          <w:sz w:val="26"/>
          <w:szCs w:val="26"/>
        </w:rPr>
        <w:t>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     Изменения и дополнения, внесенные в настоящий Устав и предусматривающие создание контрольного органа  муниципального образования, </w:t>
      </w:r>
      <w:r w:rsidRPr="00D70243">
        <w:rPr>
          <w:rFonts w:ascii="Times New Roman" w:eastAsia="Times New Roman" w:hAnsi="Times New Roman" w:cs="Times New Roman"/>
          <w:sz w:val="26"/>
          <w:szCs w:val="26"/>
        </w:rPr>
        <w:lastRenderedPageBreak/>
        <w:t xml:space="preserve">вступают в силу  в порядке, предусмотренном абзацем первым части 8 статьи 44 Федерального закона  №131-ФЗ. </w:t>
      </w:r>
    </w:p>
    <w:p w:rsidR="00D70243" w:rsidRPr="00D70243" w:rsidRDefault="00D70243" w:rsidP="00D70243">
      <w:pPr>
        <w:spacing w:after="0" w:line="100" w:lineRule="atLeast"/>
        <w:ind w:firstLine="709"/>
        <w:jc w:val="both"/>
        <w:rPr>
          <w:rFonts w:ascii="Times New Roman" w:eastAsia="Times New Roman" w:hAnsi="Times New Roman" w:cs="Times New Roman"/>
          <w:bCs/>
          <w:sz w:val="26"/>
          <w:szCs w:val="26"/>
        </w:rPr>
      </w:pPr>
      <w:r w:rsidRPr="00D70243">
        <w:rPr>
          <w:rFonts w:ascii="Times New Roman" w:eastAsia="Times New Roman" w:hAnsi="Times New Roman" w:cs="Times New Roman"/>
          <w:bCs/>
          <w:sz w:val="26"/>
          <w:szCs w:val="26"/>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ГЛАВА 11. ПРИНЯТИЕ И ИЗМЕНЕНИЕ УСТАВА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74. Принятие устава поселения и внесение в него изменений и дополнений</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вопроса о принятии устава  поселения, внесении изменений и дополнений в устав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акта о внесении изменений </w:t>
      </w:r>
      <w:r w:rsidRPr="00D70243">
        <w:rPr>
          <w:rFonts w:ascii="Times New Roman" w:eastAsia="Batang" w:hAnsi="Times New Roman" w:cs="Times New Roman"/>
          <w:sz w:val="26"/>
          <w:szCs w:val="26"/>
        </w:rPr>
        <w:t>и</w:t>
      </w:r>
      <w:r w:rsidRPr="00D70243">
        <w:rPr>
          <w:rFonts w:ascii="Times New Roman" w:eastAsia="Times New Roman" w:hAnsi="Times New Roman" w:cs="Times New Roman"/>
          <w:sz w:val="26"/>
          <w:szCs w:val="26"/>
        </w:rPr>
        <w:t xml:space="preserve"> дополнений в устав, порядок учета предложений граждан по проектам указанных актов.</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В случае</w:t>
      </w:r>
      <w:proofErr w:type="gramStart"/>
      <w:r w:rsidRPr="00D70243">
        <w:rPr>
          <w:rFonts w:ascii="Times New Roman" w:eastAsia="Times New Roman" w:hAnsi="Times New Roman" w:cs="Times New Roman"/>
          <w:sz w:val="26"/>
          <w:szCs w:val="26"/>
        </w:rPr>
        <w:t>,</w:t>
      </w:r>
      <w:proofErr w:type="gramEnd"/>
      <w:r w:rsidRPr="00D70243">
        <w:rPr>
          <w:rFonts w:ascii="Times New Roman" w:eastAsia="Times New Roman" w:hAnsi="Times New Roman" w:cs="Times New Roman"/>
          <w:sz w:val="26"/>
          <w:szCs w:val="26"/>
        </w:rPr>
        <w:t xml:space="preserve"> если изменения и дополнения в настоящий Устав вносятся  в целях приведения его в соответствие  с Конституцией Российской Федерации, федеральными законами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2. Устав поселения, решение Совета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3. Устав поселения, а также решение Совета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D70243" w:rsidRPr="00D70243" w:rsidRDefault="00D70243" w:rsidP="00D70243">
      <w:pPr>
        <w:numPr>
          <w:ilvl w:val="2"/>
          <w:numId w:val="8"/>
        </w:numPr>
        <w:spacing w:after="0" w:line="100" w:lineRule="atLeast"/>
        <w:ind w:left="0"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Глава поселения обязан опубликовать </w:t>
      </w:r>
      <w:proofErr w:type="gramStart"/>
      <w:r w:rsidRPr="00D70243">
        <w:rPr>
          <w:rFonts w:ascii="Times New Roman" w:eastAsia="Times New Roman" w:hAnsi="Times New Roman" w:cs="Times New Roman"/>
          <w:sz w:val="26"/>
          <w:szCs w:val="26"/>
        </w:rPr>
        <w:t xml:space="preserve">( </w:t>
      </w:r>
      <w:proofErr w:type="gramEnd"/>
      <w:r w:rsidRPr="00D70243">
        <w:rPr>
          <w:rFonts w:ascii="Times New Roman" w:eastAsia="Times New Roman" w:hAnsi="Times New Roman" w:cs="Times New Roman"/>
          <w:sz w:val="26"/>
          <w:szCs w:val="26"/>
        </w:rPr>
        <w:t xml:space="preserve">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w:t>
      </w:r>
      <w:r w:rsidRPr="00D70243">
        <w:rPr>
          <w:rFonts w:ascii="Times New Roman" w:eastAsia="Times New Roman" w:hAnsi="Times New Roman" w:cs="Times New Roman"/>
          <w:sz w:val="26"/>
          <w:szCs w:val="26"/>
        </w:rPr>
        <w:lastRenderedPageBreak/>
        <w:t>органа уполномоченного федерального органа исполнительной власти в сфере регистрации уставов муниципальных образований.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5. Изменения и дополнения в настоящий Устав, изменяющие структуру, полномочия органов и выборных должностных лиц местного самоуправления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 xml:space="preserve">Изменения и дополнения, внесенного в настоящий устав  и предусматривающие создания контрольно-счетного органа муниципального образования, вступает в силу в  порядке, предусмотренном абзацем первым части 8 статьи 44 федерального закона  №131-ФЗ. </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75. Инициатива об изменении устава поселения</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Предложения о внесении изменений в устав поселения могут вносить глава поселения, депутаты, прокурор Таштыпского района, а также жители поселения, обладающие избирательным правом, в порядке правотворческой инициативы.</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p>
    <w:p w:rsidR="00D70243" w:rsidRPr="00D70243" w:rsidRDefault="00D70243" w:rsidP="00D70243">
      <w:pPr>
        <w:spacing w:after="0" w:line="100" w:lineRule="atLeast"/>
        <w:ind w:firstLine="709"/>
        <w:jc w:val="both"/>
        <w:rPr>
          <w:rFonts w:ascii="Times New Roman" w:eastAsia="Times New Roman" w:hAnsi="Times New Roman" w:cs="Times New Roman"/>
          <w:b/>
          <w:sz w:val="26"/>
          <w:szCs w:val="26"/>
        </w:rPr>
      </w:pPr>
      <w:r w:rsidRPr="00D70243">
        <w:rPr>
          <w:rFonts w:ascii="Times New Roman" w:eastAsia="Times New Roman" w:hAnsi="Times New Roman" w:cs="Times New Roman"/>
          <w:b/>
          <w:sz w:val="26"/>
          <w:szCs w:val="26"/>
        </w:rPr>
        <w:t>ГЛАВА 12. ЗАКЛЮЧИТЕЛЬНЫЕ ПОЛОЖЕНИЯ</w:t>
      </w:r>
    </w:p>
    <w:p w:rsidR="00D70243" w:rsidRPr="00D70243" w:rsidRDefault="00D70243" w:rsidP="00D70243">
      <w:pPr>
        <w:spacing w:after="0" w:line="100" w:lineRule="atLeast"/>
        <w:ind w:firstLine="709"/>
        <w:jc w:val="both"/>
        <w:rPr>
          <w:rFonts w:ascii="Times New Roman" w:eastAsia="Times New Roman" w:hAnsi="Times New Roman" w:cs="Times New Roman"/>
          <w:b/>
          <w:bCs/>
          <w:sz w:val="26"/>
          <w:szCs w:val="26"/>
        </w:rPr>
      </w:pPr>
      <w:r w:rsidRPr="00D70243">
        <w:rPr>
          <w:rFonts w:ascii="Times New Roman" w:eastAsia="Times New Roman" w:hAnsi="Times New Roman" w:cs="Times New Roman"/>
          <w:b/>
          <w:bCs/>
          <w:sz w:val="26"/>
          <w:szCs w:val="26"/>
        </w:rPr>
        <w:t>Статья 76. Вступление в силу настоящего Устава</w:t>
      </w:r>
    </w:p>
    <w:p w:rsidR="00D70243" w:rsidRPr="00D70243" w:rsidRDefault="00D70243" w:rsidP="00D70243">
      <w:pPr>
        <w:spacing w:after="0" w:line="100" w:lineRule="atLeast"/>
        <w:ind w:firstLine="709"/>
        <w:jc w:val="both"/>
        <w:rPr>
          <w:rFonts w:ascii="Times New Roman" w:eastAsia="Times New Roman" w:hAnsi="Times New Roman" w:cs="Times New Roman"/>
          <w:sz w:val="26"/>
          <w:szCs w:val="26"/>
        </w:rPr>
      </w:pPr>
      <w:r w:rsidRPr="00D70243">
        <w:rPr>
          <w:rFonts w:ascii="Times New Roman" w:eastAsia="Times New Roman" w:hAnsi="Times New Roman" w:cs="Times New Roman"/>
          <w:sz w:val="26"/>
          <w:szCs w:val="26"/>
        </w:rPr>
        <w:t>1. Настоящий Устав вступает в силу с момента официального опубликования.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p w:rsidR="00D70243" w:rsidRPr="00D70243" w:rsidRDefault="00D70243" w:rsidP="00D70243">
      <w:pPr>
        <w:rPr>
          <w:rFonts w:ascii="Times New Roman" w:hAnsi="Times New Roman" w:cs="Times New Roman"/>
          <w:sz w:val="26"/>
          <w:szCs w:val="26"/>
        </w:rPr>
      </w:pPr>
    </w:p>
    <w:p w:rsidR="00D70243" w:rsidRPr="00A02532" w:rsidRDefault="00D70243" w:rsidP="00D70243">
      <w:pPr>
        <w:rPr>
          <w:rFonts w:ascii="Times New Roman" w:hAnsi="Times New Roman" w:cs="Times New Roman"/>
          <w:sz w:val="26"/>
          <w:szCs w:val="26"/>
        </w:rPr>
      </w:pPr>
    </w:p>
    <w:p w:rsidR="00003287" w:rsidRDefault="00003287"/>
    <w:sectPr w:rsidR="00003287" w:rsidSect="00BD2D30">
      <w:footnotePr>
        <w:pos w:val="beneathText"/>
      </w:footnotePr>
      <w:pgSz w:w="11905" w:h="16837"/>
      <w:pgMar w:top="1134" w:right="851" w:bottom="1134" w:left="1701"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9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footnotePr>
    <w:pos w:val="beneathText"/>
  </w:footnotePr>
  <w:compat/>
  <w:rsids>
    <w:rsidRoot w:val="00D70243"/>
    <w:rsid w:val="00003287"/>
    <w:rsid w:val="00006E89"/>
    <w:rsid w:val="00007609"/>
    <w:rsid w:val="00011DC2"/>
    <w:rsid w:val="00017C5D"/>
    <w:rsid w:val="00023347"/>
    <w:rsid w:val="000236F3"/>
    <w:rsid w:val="000359D2"/>
    <w:rsid w:val="00037126"/>
    <w:rsid w:val="000403CF"/>
    <w:rsid w:val="00043EF9"/>
    <w:rsid w:val="00055D7E"/>
    <w:rsid w:val="00063293"/>
    <w:rsid w:val="000700D2"/>
    <w:rsid w:val="00070CEE"/>
    <w:rsid w:val="000758E9"/>
    <w:rsid w:val="000A31B9"/>
    <w:rsid w:val="000A3C76"/>
    <w:rsid w:val="000C1F51"/>
    <w:rsid w:val="000D5F84"/>
    <w:rsid w:val="000D6F12"/>
    <w:rsid w:val="000E4970"/>
    <w:rsid w:val="000F028B"/>
    <w:rsid w:val="001019C1"/>
    <w:rsid w:val="00104FE0"/>
    <w:rsid w:val="00113CE5"/>
    <w:rsid w:val="00121755"/>
    <w:rsid w:val="00124ECA"/>
    <w:rsid w:val="00125098"/>
    <w:rsid w:val="00133C3F"/>
    <w:rsid w:val="00140EAE"/>
    <w:rsid w:val="00141CFD"/>
    <w:rsid w:val="00147194"/>
    <w:rsid w:val="00152DBB"/>
    <w:rsid w:val="00156BC0"/>
    <w:rsid w:val="00172FFD"/>
    <w:rsid w:val="00174123"/>
    <w:rsid w:val="00180537"/>
    <w:rsid w:val="00192068"/>
    <w:rsid w:val="0019603E"/>
    <w:rsid w:val="001A1607"/>
    <w:rsid w:val="001A5B1B"/>
    <w:rsid w:val="001A6068"/>
    <w:rsid w:val="001B648F"/>
    <w:rsid w:val="001B76BD"/>
    <w:rsid w:val="001C64A2"/>
    <w:rsid w:val="001C78B7"/>
    <w:rsid w:val="001D6839"/>
    <w:rsid w:val="001E4334"/>
    <w:rsid w:val="001E6AF3"/>
    <w:rsid w:val="001F3F49"/>
    <w:rsid w:val="001F480E"/>
    <w:rsid w:val="002036B7"/>
    <w:rsid w:val="00212C70"/>
    <w:rsid w:val="002276A0"/>
    <w:rsid w:val="0023057E"/>
    <w:rsid w:val="00240648"/>
    <w:rsid w:val="00242501"/>
    <w:rsid w:val="0025622F"/>
    <w:rsid w:val="002653C0"/>
    <w:rsid w:val="002A3507"/>
    <w:rsid w:val="002C0CCC"/>
    <w:rsid w:val="002C363C"/>
    <w:rsid w:val="002F0B2F"/>
    <w:rsid w:val="002F0D22"/>
    <w:rsid w:val="002F2634"/>
    <w:rsid w:val="002F37B6"/>
    <w:rsid w:val="0030429B"/>
    <w:rsid w:val="00310B9B"/>
    <w:rsid w:val="003118CF"/>
    <w:rsid w:val="00313418"/>
    <w:rsid w:val="003134F8"/>
    <w:rsid w:val="003178A1"/>
    <w:rsid w:val="00322960"/>
    <w:rsid w:val="00324925"/>
    <w:rsid w:val="00324B7C"/>
    <w:rsid w:val="00324D62"/>
    <w:rsid w:val="0032712E"/>
    <w:rsid w:val="00330AFE"/>
    <w:rsid w:val="003400C9"/>
    <w:rsid w:val="00340E8F"/>
    <w:rsid w:val="00345EBF"/>
    <w:rsid w:val="00347A81"/>
    <w:rsid w:val="0035017D"/>
    <w:rsid w:val="00353C22"/>
    <w:rsid w:val="00353D60"/>
    <w:rsid w:val="003551C8"/>
    <w:rsid w:val="00362672"/>
    <w:rsid w:val="00366754"/>
    <w:rsid w:val="00367714"/>
    <w:rsid w:val="0037341D"/>
    <w:rsid w:val="0037402C"/>
    <w:rsid w:val="00385F6F"/>
    <w:rsid w:val="0038638F"/>
    <w:rsid w:val="00386EC8"/>
    <w:rsid w:val="00390849"/>
    <w:rsid w:val="00393044"/>
    <w:rsid w:val="003A4489"/>
    <w:rsid w:val="003A65D4"/>
    <w:rsid w:val="003A7E53"/>
    <w:rsid w:val="003B0477"/>
    <w:rsid w:val="003C38B2"/>
    <w:rsid w:val="003D1C3A"/>
    <w:rsid w:val="003E4902"/>
    <w:rsid w:val="003F1880"/>
    <w:rsid w:val="004010DA"/>
    <w:rsid w:val="00401944"/>
    <w:rsid w:val="00414162"/>
    <w:rsid w:val="004221DC"/>
    <w:rsid w:val="00437F62"/>
    <w:rsid w:val="00446E32"/>
    <w:rsid w:val="00454699"/>
    <w:rsid w:val="00465233"/>
    <w:rsid w:val="004761AD"/>
    <w:rsid w:val="00484D75"/>
    <w:rsid w:val="00487D33"/>
    <w:rsid w:val="0049047F"/>
    <w:rsid w:val="004969D2"/>
    <w:rsid w:val="004A2783"/>
    <w:rsid w:val="004A7BD6"/>
    <w:rsid w:val="004A7CB4"/>
    <w:rsid w:val="004B7534"/>
    <w:rsid w:val="004E0430"/>
    <w:rsid w:val="004E5C0A"/>
    <w:rsid w:val="004E6972"/>
    <w:rsid w:val="004F1961"/>
    <w:rsid w:val="004F445A"/>
    <w:rsid w:val="004F6945"/>
    <w:rsid w:val="004F7DF8"/>
    <w:rsid w:val="005002A8"/>
    <w:rsid w:val="005103B5"/>
    <w:rsid w:val="00520CB0"/>
    <w:rsid w:val="00524FC6"/>
    <w:rsid w:val="00526517"/>
    <w:rsid w:val="005532B9"/>
    <w:rsid w:val="005546FA"/>
    <w:rsid w:val="00554A9E"/>
    <w:rsid w:val="00565389"/>
    <w:rsid w:val="00586519"/>
    <w:rsid w:val="0059037D"/>
    <w:rsid w:val="0059366E"/>
    <w:rsid w:val="005B10EC"/>
    <w:rsid w:val="005B4677"/>
    <w:rsid w:val="005B6BAD"/>
    <w:rsid w:val="005C0F6C"/>
    <w:rsid w:val="005E1A4C"/>
    <w:rsid w:val="005E6DAF"/>
    <w:rsid w:val="005E7226"/>
    <w:rsid w:val="005F2CCD"/>
    <w:rsid w:val="005F67E2"/>
    <w:rsid w:val="005F747A"/>
    <w:rsid w:val="006000AF"/>
    <w:rsid w:val="00603EE1"/>
    <w:rsid w:val="00620683"/>
    <w:rsid w:val="00622A6F"/>
    <w:rsid w:val="00633205"/>
    <w:rsid w:val="00643EF8"/>
    <w:rsid w:val="00643FB1"/>
    <w:rsid w:val="00647542"/>
    <w:rsid w:val="00656774"/>
    <w:rsid w:val="00660028"/>
    <w:rsid w:val="00665FA3"/>
    <w:rsid w:val="00666636"/>
    <w:rsid w:val="00670EF1"/>
    <w:rsid w:val="006716A7"/>
    <w:rsid w:val="00676B47"/>
    <w:rsid w:val="00683144"/>
    <w:rsid w:val="00691663"/>
    <w:rsid w:val="006A61E5"/>
    <w:rsid w:val="006B1A2E"/>
    <w:rsid w:val="006B4FF2"/>
    <w:rsid w:val="006B60AA"/>
    <w:rsid w:val="006C2716"/>
    <w:rsid w:val="006C2F8D"/>
    <w:rsid w:val="006C61B9"/>
    <w:rsid w:val="006C6537"/>
    <w:rsid w:val="006C7E3D"/>
    <w:rsid w:val="006D2FFE"/>
    <w:rsid w:val="006D5DDC"/>
    <w:rsid w:val="006E2309"/>
    <w:rsid w:val="006E41A0"/>
    <w:rsid w:val="006F004E"/>
    <w:rsid w:val="00717092"/>
    <w:rsid w:val="007176CC"/>
    <w:rsid w:val="0072697D"/>
    <w:rsid w:val="00727D7D"/>
    <w:rsid w:val="00732F17"/>
    <w:rsid w:val="00734283"/>
    <w:rsid w:val="00736AA6"/>
    <w:rsid w:val="00750C70"/>
    <w:rsid w:val="00751C20"/>
    <w:rsid w:val="0078344D"/>
    <w:rsid w:val="00784DB4"/>
    <w:rsid w:val="00793D6B"/>
    <w:rsid w:val="007A3DEC"/>
    <w:rsid w:val="007A5796"/>
    <w:rsid w:val="007A5CE3"/>
    <w:rsid w:val="007B0FB4"/>
    <w:rsid w:val="007B2DF7"/>
    <w:rsid w:val="007B5AB5"/>
    <w:rsid w:val="007B6252"/>
    <w:rsid w:val="007C14BB"/>
    <w:rsid w:val="007C7014"/>
    <w:rsid w:val="007D6F9E"/>
    <w:rsid w:val="007F6A1F"/>
    <w:rsid w:val="00803DED"/>
    <w:rsid w:val="00804CAE"/>
    <w:rsid w:val="00814B75"/>
    <w:rsid w:val="008174B3"/>
    <w:rsid w:val="008209CD"/>
    <w:rsid w:val="008225BF"/>
    <w:rsid w:val="00824906"/>
    <w:rsid w:val="00824ADB"/>
    <w:rsid w:val="008304EA"/>
    <w:rsid w:val="00840201"/>
    <w:rsid w:val="008449AB"/>
    <w:rsid w:val="00845406"/>
    <w:rsid w:val="00851917"/>
    <w:rsid w:val="00853190"/>
    <w:rsid w:val="00854D27"/>
    <w:rsid w:val="008557CD"/>
    <w:rsid w:val="008561AE"/>
    <w:rsid w:val="008707C6"/>
    <w:rsid w:val="00874D56"/>
    <w:rsid w:val="00876D63"/>
    <w:rsid w:val="00877949"/>
    <w:rsid w:val="00887236"/>
    <w:rsid w:val="00891E8A"/>
    <w:rsid w:val="008950EA"/>
    <w:rsid w:val="008A3B14"/>
    <w:rsid w:val="008B0EFE"/>
    <w:rsid w:val="008B0F72"/>
    <w:rsid w:val="008B7EA6"/>
    <w:rsid w:val="008C2365"/>
    <w:rsid w:val="008C6F7A"/>
    <w:rsid w:val="008D07C6"/>
    <w:rsid w:val="008D51E5"/>
    <w:rsid w:val="008E3E86"/>
    <w:rsid w:val="008E53DF"/>
    <w:rsid w:val="00901CEF"/>
    <w:rsid w:val="00906AA0"/>
    <w:rsid w:val="009126A4"/>
    <w:rsid w:val="00915DAA"/>
    <w:rsid w:val="00920DDD"/>
    <w:rsid w:val="0092407B"/>
    <w:rsid w:val="00940956"/>
    <w:rsid w:val="0095713A"/>
    <w:rsid w:val="00961985"/>
    <w:rsid w:val="00966413"/>
    <w:rsid w:val="00966D2E"/>
    <w:rsid w:val="009679A4"/>
    <w:rsid w:val="00980C76"/>
    <w:rsid w:val="00983F08"/>
    <w:rsid w:val="00990F5C"/>
    <w:rsid w:val="00995424"/>
    <w:rsid w:val="009C1242"/>
    <w:rsid w:val="009C691E"/>
    <w:rsid w:val="009D4C95"/>
    <w:rsid w:val="009D70FF"/>
    <w:rsid w:val="009D766C"/>
    <w:rsid w:val="009E7C84"/>
    <w:rsid w:val="009F78CC"/>
    <w:rsid w:val="009F7AD0"/>
    <w:rsid w:val="00A01725"/>
    <w:rsid w:val="00A119CF"/>
    <w:rsid w:val="00A12E70"/>
    <w:rsid w:val="00A2708F"/>
    <w:rsid w:val="00A34DFA"/>
    <w:rsid w:val="00A3585D"/>
    <w:rsid w:val="00A45AAB"/>
    <w:rsid w:val="00A54163"/>
    <w:rsid w:val="00A602E7"/>
    <w:rsid w:val="00A60BE0"/>
    <w:rsid w:val="00A6500D"/>
    <w:rsid w:val="00A71EB3"/>
    <w:rsid w:val="00A73FCC"/>
    <w:rsid w:val="00A74A65"/>
    <w:rsid w:val="00A8502B"/>
    <w:rsid w:val="00A92E40"/>
    <w:rsid w:val="00A96F5F"/>
    <w:rsid w:val="00AA4DAB"/>
    <w:rsid w:val="00AB515B"/>
    <w:rsid w:val="00AC76E6"/>
    <w:rsid w:val="00AD0577"/>
    <w:rsid w:val="00AE6843"/>
    <w:rsid w:val="00AF2F3A"/>
    <w:rsid w:val="00B00435"/>
    <w:rsid w:val="00B1342C"/>
    <w:rsid w:val="00B147DA"/>
    <w:rsid w:val="00B236DB"/>
    <w:rsid w:val="00B243E4"/>
    <w:rsid w:val="00B265FF"/>
    <w:rsid w:val="00B3750A"/>
    <w:rsid w:val="00B42BA2"/>
    <w:rsid w:val="00B53EFB"/>
    <w:rsid w:val="00B54C8C"/>
    <w:rsid w:val="00B571DA"/>
    <w:rsid w:val="00B76B3F"/>
    <w:rsid w:val="00B85C67"/>
    <w:rsid w:val="00B8675E"/>
    <w:rsid w:val="00B875C3"/>
    <w:rsid w:val="00B92382"/>
    <w:rsid w:val="00B92D3A"/>
    <w:rsid w:val="00BA0222"/>
    <w:rsid w:val="00BA709A"/>
    <w:rsid w:val="00BB09C2"/>
    <w:rsid w:val="00BB10A1"/>
    <w:rsid w:val="00BC4237"/>
    <w:rsid w:val="00BD024A"/>
    <w:rsid w:val="00BD2D30"/>
    <w:rsid w:val="00BD6C4B"/>
    <w:rsid w:val="00BE0FA9"/>
    <w:rsid w:val="00BE5701"/>
    <w:rsid w:val="00BE6E7A"/>
    <w:rsid w:val="00BF1A5E"/>
    <w:rsid w:val="00C02315"/>
    <w:rsid w:val="00C03AE4"/>
    <w:rsid w:val="00C04C55"/>
    <w:rsid w:val="00C107DA"/>
    <w:rsid w:val="00C123A8"/>
    <w:rsid w:val="00C140D6"/>
    <w:rsid w:val="00C150B2"/>
    <w:rsid w:val="00C15EA2"/>
    <w:rsid w:val="00C21230"/>
    <w:rsid w:val="00C2204F"/>
    <w:rsid w:val="00C26EE2"/>
    <w:rsid w:val="00C27B31"/>
    <w:rsid w:val="00C320B2"/>
    <w:rsid w:val="00C40B5E"/>
    <w:rsid w:val="00C45FFD"/>
    <w:rsid w:val="00C50E73"/>
    <w:rsid w:val="00C51F0A"/>
    <w:rsid w:val="00C53B93"/>
    <w:rsid w:val="00C5480B"/>
    <w:rsid w:val="00C555D0"/>
    <w:rsid w:val="00C62AE2"/>
    <w:rsid w:val="00C6612A"/>
    <w:rsid w:val="00C678C8"/>
    <w:rsid w:val="00C7598A"/>
    <w:rsid w:val="00C7693F"/>
    <w:rsid w:val="00C80937"/>
    <w:rsid w:val="00C93AC5"/>
    <w:rsid w:val="00C94035"/>
    <w:rsid w:val="00CB10E2"/>
    <w:rsid w:val="00CB5288"/>
    <w:rsid w:val="00CB5D13"/>
    <w:rsid w:val="00CB6DCB"/>
    <w:rsid w:val="00CC656F"/>
    <w:rsid w:val="00CD1CE0"/>
    <w:rsid w:val="00CD40CD"/>
    <w:rsid w:val="00D004D9"/>
    <w:rsid w:val="00D04865"/>
    <w:rsid w:val="00D10C44"/>
    <w:rsid w:val="00D1198F"/>
    <w:rsid w:val="00D34B40"/>
    <w:rsid w:val="00D34D4F"/>
    <w:rsid w:val="00D45AD9"/>
    <w:rsid w:val="00D45C7F"/>
    <w:rsid w:val="00D54457"/>
    <w:rsid w:val="00D60610"/>
    <w:rsid w:val="00D62D2A"/>
    <w:rsid w:val="00D62EF6"/>
    <w:rsid w:val="00D64941"/>
    <w:rsid w:val="00D70243"/>
    <w:rsid w:val="00D807ED"/>
    <w:rsid w:val="00D81348"/>
    <w:rsid w:val="00D93458"/>
    <w:rsid w:val="00D93B19"/>
    <w:rsid w:val="00D9412A"/>
    <w:rsid w:val="00DA4178"/>
    <w:rsid w:val="00DA6A65"/>
    <w:rsid w:val="00DC151C"/>
    <w:rsid w:val="00DC36F3"/>
    <w:rsid w:val="00DC5465"/>
    <w:rsid w:val="00DD3314"/>
    <w:rsid w:val="00DD63C9"/>
    <w:rsid w:val="00DD7B9F"/>
    <w:rsid w:val="00DE0617"/>
    <w:rsid w:val="00DF447E"/>
    <w:rsid w:val="00DF4561"/>
    <w:rsid w:val="00E0489E"/>
    <w:rsid w:val="00E12265"/>
    <w:rsid w:val="00E16389"/>
    <w:rsid w:val="00E17EB1"/>
    <w:rsid w:val="00E44202"/>
    <w:rsid w:val="00E44D92"/>
    <w:rsid w:val="00E47011"/>
    <w:rsid w:val="00E47E15"/>
    <w:rsid w:val="00E573A2"/>
    <w:rsid w:val="00E617CD"/>
    <w:rsid w:val="00E63413"/>
    <w:rsid w:val="00E64326"/>
    <w:rsid w:val="00EA3739"/>
    <w:rsid w:val="00EB2738"/>
    <w:rsid w:val="00EC2851"/>
    <w:rsid w:val="00ED2467"/>
    <w:rsid w:val="00EE48D3"/>
    <w:rsid w:val="00EE7E7E"/>
    <w:rsid w:val="00EF29EC"/>
    <w:rsid w:val="00F00C20"/>
    <w:rsid w:val="00F00D49"/>
    <w:rsid w:val="00F064EE"/>
    <w:rsid w:val="00F13C5C"/>
    <w:rsid w:val="00F1777E"/>
    <w:rsid w:val="00F20AC8"/>
    <w:rsid w:val="00F22EFE"/>
    <w:rsid w:val="00F31803"/>
    <w:rsid w:val="00F362B4"/>
    <w:rsid w:val="00F54A0D"/>
    <w:rsid w:val="00F57655"/>
    <w:rsid w:val="00F6042D"/>
    <w:rsid w:val="00F67261"/>
    <w:rsid w:val="00F7552E"/>
    <w:rsid w:val="00F813A6"/>
    <w:rsid w:val="00F817F0"/>
    <w:rsid w:val="00F83222"/>
    <w:rsid w:val="00F8546E"/>
    <w:rsid w:val="00F85AED"/>
    <w:rsid w:val="00F93361"/>
    <w:rsid w:val="00FA009C"/>
    <w:rsid w:val="00FA2111"/>
    <w:rsid w:val="00FA53CC"/>
    <w:rsid w:val="00FA5BD3"/>
    <w:rsid w:val="00FB34DA"/>
    <w:rsid w:val="00FB7120"/>
    <w:rsid w:val="00FC613D"/>
    <w:rsid w:val="00FC6F05"/>
    <w:rsid w:val="00FC7416"/>
    <w:rsid w:val="00FD46A0"/>
    <w:rsid w:val="00FE03BF"/>
    <w:rsid w:val="00FE07C5"/>
    <w:rsid w:val="00FE09DC"/>
    <w:rsid w:val="00FE4A9B"/>
    <w:rsid w:val="00FF4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43"/>
    <w:pPr>
      <w:suppressAutoHyphens/>
      <w:spacing w:before="0" w:beforeAutospacing="0" w:after="200" w:afterAutospacing="0" w:line="276" w:lineRule="auto"/>
    </w:pPr>
    <w:rPr>
      <w:rFonts w:ascii="Calibri" w:eastAsia="Lucida Sans Unicode" w:hAnsi="Calibri" w:cs="font193"/>
      <w:kern w:val="1"/>
      <w:lang w:eastAsia="ar-SA"/>
    </w:rPr>
  </w:style>
  <w:style w:type="paragraph" w:styleId="4">
    <w:name w:val="heading 4"/>
    <w:basedOn w:val="a"/>
    <w:next w:val="a"/>
    <w:link w:val="40"/>
    <w:qFormat/>
    <w:rsid w:val="00D70243"/>
    <w:pPr>
      <w:widowControl w:val="0"/>
      <w:numPr>
        <w:ilvl w:val="3"/>
        <w:numId w:val="1"/>
      </w:numPr>
      <w:spacing w:after="0" w:line="100" w:lineRule="atLeast"/>
      <w:ind w:left="567" w:firstLine="567"/>
      <w:jc w:val="both"/>
      <w:outlineLvl w:val="3"/>
    </w:pPr>
    <w:rPr>
      <w:rFonts w:ascii="Arial" w:eastAsia="Arial" w:hAnsi="Arial"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70243"/>
    <w:rPr>
      <w:rFonts w:ascii="Arial" w:eastAsia="Arial" w:hAnsi="Arial" w:cs="Times New Roman"/>
      <w:kern w:val="1"/>
      <w:sz w:val="26"/>
      <w:szCs w:val="28"/>
      <w:lang w:eastAsia="ar-SA"/>
    </w:rPr>
  </w:style>
  <w:style w:type="character" w:styleId="a3">
    <w:name w:val="Hyperlink"/>
    <w:semiHidden/>
    <w:rsid w:val="00D70243"/>
    <w:rPr>
      <w:dstrike/>
      <w:color w:val="0000FF"/>
    </w:rPr>
  </w:style>
  <w:style w:type="paragraph" w:customStyle="1" w:styleId="1">
    <w:name w:val="Без интервала1"/>
    <w:rsid w:val="00D70243"/>
    <w:pPr>
      <w:spacing w:before="0" w:beforeAutospacing="0" w:after="0" w:afterAutospacing="0"/>
    </w:pPr>
    <w:rPr>
      <w:rFonts w:ascii="Calibri" w:eastAsia="Times New Roman" w:hAnsi="Calibri" w:cs="Times New Roman"/>
      <w:lang w:eastAsia="ru-RU"/>
    </w:rPr>
  </w:style>
  <w:style w:type="character" w:styleId="a4">
    <w:name w:val="Strong"/>
    <w:basedOn w:val="a0"/>
    <w:qFormat/>
    <w:rsid w:val="00D70243"/>
    <w:rPr>
      <w:rFonts w:ascii="Verdana" w:hAnsi="Verdana" w:hint="default"/>
      <w:b/>
      <w:bCs/>
      <w:lang w:val="en-US" w:eastAsia="en-US" w:bidi="ar-SA"/>
    </w:rPr>
  </w:style>
  <w:style w:type="paragraph" w:styleId="a5">
    <w:name w:val="No Spacing"/>
    <w:uiPriority w:val="1"/>
    <w:qFormat/>
    <w:rsid w:val="00D70243"/>
    <w:pPr>
      <w:spacing w:before="0" w:beforeAutospacing="0" w:after="0" w:afterAutospacing="0"/>
    </w:pPr>
    <w:rPr>
      <w:rFonts w:ascii="Calibri" w:eastAsia="Times New Roman" w:hAnsi="Calibri" w:cs="Times New Roman"/>
      <w:lang w:eastAsia="ru-RU"/>
    </w:rPr>
  </w:style>
  <w:style w:type="paragraph" w:customStyle="1" w:styleId="text">
    <w:name w:val="text"/>
    <w:basedOn w:val="a"/>
    <w:link w:val="text0"/>
    <w:rsid w:val="00D70243"/>
    <w:pPr>
      <w:spacing w:after="0" w:line="240" w:lineRule="auto"/>
      <w:ind w:firstLine="567"/>
      <w:jc w:val="both"/>
    </w:pPr>
    <w:rPr>
      <w:rFonts w:ascii="Arial" w:eastAsia="Times New Roman" w:hAnsi="Arial" w:cs="Arial"/>
      <w:kern w:val="0"/>
      <w:sz w:val="24"/>
      <w:szCs w:val="24"/>
    </w:rPr>
  </w:style>
  <w:style w:type="character" w:customStyle="1" w:styleId="text0">
    <w:name w:val="text Знак"/>
    <w:basedOn w:val="a0"/>
    <w:link w:val="text"/>
    <w:rsid w:val="00D70243"/>
    <w:rPr>
      <w:rFonts w:ascii="Arial" w:eastAsia="Times New Roman" w:hAnsi="Arial" w:cs="Arial"/>
      <w:sz w:val="24"/>
      <w:szCs w:val="24"/>
      <w:lang w:eastAsia="ar-SA"/>
    </w:rPr>
  </w:style>
  <w:style w:type="paragraph" w:styleId="a6">
    <w:name w:val="Body Text"/>
    <w:basedOn w:val="a"/>
    <w:link w:val="a7"/>
    <w:uiPriority w:val="99"/>
    <w:semiHidden/>
    <w:unhideWhenUsed/>
    <w:rsid w:val="00D70243"/>
    <w:pPr>
      <w:spacing w:after="120"/>
    </w:pPr>
  </w:style>
  <w:style w:type="character" w:customStyle="1" w:styleId="a7">
    <w:name w:val="Основной текст Знак"/>
    <w:basedOn w:val="a0"/>
    <w:link w:val="a6"/>
    <w:uiPriority w:val="99"/>
    <w:semiHidden/>
    <w:rsid w:val="00D70243"/>
    <w:rPr>
      <w:rFonts w:ascii="Calibri" w:eastAsia="Lucida Sans Unicode" w:hAnsi="Calibri" w:cs="font193"/>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795196976049A1294754B31D7F1220478A011A5DAB5BFDBCD05573B69A9958998F4658A86F416y1j1A" TargetMode="External"/><Relationship Id="rId3" Type="http://schemas.openxmlformats.org/officeDocument/2006/relationships/settings" Target="settings.xml"/><Relationship Id="rId7" Type="http://schemas.openxmlformats.org/officeDocument/2006/relationships/hyperlink" Target="../../&#1040;&#1051;&#1051;&#1040;/&#1052;&#1086;&#1080;%20&#1076;&#1086;&#1082;&#1091;&#1084;&#1077;&#1085;&#1090;&#1099;//C:/content/act/63364647-8596-442e-8490-254074b1309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40;&#1051;&#1051;&#1040;/&#1052;&#1086;&#1080;%20&#1076;&#1086;&#1082;&#1091;&#1084;&#1077;&#1085;&#1090;&#1099;//C:/content/act/5f06b2e4-2517-4fe6-8197-d089ee10ed1c.doc" TargetMode="External"/><Relationship Id="rId11" Type="http://schemas.openxmlformats.org/officeDocument/2006/relationships/fontTable" Target="fontTable.xml"/><Relationship Id="rId5" Type="http://schemas.openxmlformats.org/officeDocument/2006/relationships/hyperlink" Target="../../&#1040;&#1051;&#1051;&#1040;/&#1052;&#1086;&#1080;%20&#1076;&#1086;&#1082;&#1091;&#1084;&#1077;&#1085;&#1090;&#1099;//C:/content/act/e82d12ff-0000-4157-bf0f-be69dc9b1e24.doc" TargetMode="External"/><Relationship Id="rId10" Type="http://schemas.openxmlformats.org/officeDocument/2006/relationships/hyperlink" Target="garantf1://20402923.0/" TargetMode="External"/><Relationship Id="rId4" Type="http://schemas.openxmlformats.org/officeDocument/2006/relationships/webSettings" Target="webSettings.xml"/><Relationship Id="rId9" Type="http://schemas.openxmlformats.org/officeDocument/2006/relationships/hyperlink" Target="consultantplus://offline/ref=5BA795196976049A1294754B31D7F1220479A417A4D2B5BFDBCD05573By6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51</Pages>
  <Words>19637</Words>
  <Characters>111933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2015-06-30T07:47:00Z</dcterms:created>
  <dcterms:modified xsi:type="dcterms:W3CDTF">2016-02-03T06:53:00Z</dcterms:modified>
</cp:coreProperties>
</file>